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1197B9" w14:textId="57B1FB1A" w:rsidR="00426F8B" w:rsidRPr="00175F62" w:rsidRDefault="00E0799F" w:rsidP="00E0799F">
      <w:pPr>
        <w:tabs>
          <w:tab w:val="left" w:pos="780"/>
          <w:tab w:val="center" w:pos="5032"/>
        </w:tabs>
        <w:jc w:val="center"/>
        <w:rPr>
          <w:rFonts w:asciiTheme="minorHAnsi" w:hAnsiTheme="minorHAnsi" w:cstheme="minorHAnsi"/>
          <w:b/>
          <w:i/>
          <w:sz w:val="32"/>
          <w:szCs w:val="32"/>
        </w:rPr>
      </w:pPr>
      <w:r w:rsidRPr="00175F62">
        <w:rPr>
          <w:rFonts w:asciiTheme="minorHAnsi" w:hAnsiTheme="minorHAnsi" w:cstheme="minorHAnsi"/>
          <w:b/>
          <w:i/>
          <w:noProof/>
          <w:sz w:val="32"/>
          <w:szCs w:val="32"/>
        </w:rPr>
        <w:drawing>
          <wp:anchor distT="0" distB="0" distL="114300" distR="114300" simplePos="0" relativeHeight="251658240" behindDoc="0" locked="0" layoutInCell="1" allowOverlap="1" wp14:anchorId="768EA88D" wp14:editId="4E84B831">
            <wp:simplePos x="0" y="0"/>
            <wp:positionH relativeFrom="column">
              <wp:posOffset>84455</wp:posOffset>
            </wp:positionH>
            <wp:positionV relativeFrom="paragraph">
              <wp:posOffset>-121285</wp:posOffset>
            </wp:positionV>
            <wp:extent cx="977900" cy="719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900" cy="719455"/>
                    </a:xfrm>
                    <a:prstGeom prst="rect">
                      <a:avLst/>
                    </a:prstGeom>
                  </pic:spPr>
                </pic:pic>
              </a:graphicData>
            </a:graphic>
            <wp14:sizeRelH relativeFrom="page">
              <wp14:pctWidth>0</wp14:pctWidth>
            </wp14:sizeRelH>
            <wp14:sizeRelV relativeFrom="page">
              <wp14:pctHeight>0</wp14:pctHeight>
            </wp14:sizeRelV>
          </wp:anchor>
        </w:drawing>
      </w:r>
      <w:r w:rsidR="00426F8B" w:rsidRPr="00175F62">
        <w:rPr>
          <w:rFonts w:asciiTheme="minorHAnsi" w:hAnsiTheme="minorHAnsi" w:cstheme="minorHAnsi"/>
          <w:b/>
          <w:i/>
          <w:sz w:val="32"/>
          <w:szCs w:val="32"/>
        </w:rPr>
        <w:t>Inscri</w:t>
      </w:r>
      <w:r w:rsidR="00D706CE" w:rsidRPr="00175F62">
        <w:rPr>
          <w:rFonts w:asciiTheme="minorHAnsi" w:hAnsiTheme="minorHAnsi" w:cstheme="minorHAnsi"/>
          <w:b/>
          <w:i/>
          <w:sz w:val="32"/>
          <w:szCs w:val="32"/>
        </w:rPr>
        <w:t>ption d’un adhérent – SAISON 20</w:t>
      </w:r>
      <w:r w:rsidR="00624DA5" w:rsidRPr="00175F62">
        <w:rPr>
          <w:rFonts w:asciiTheme="minorHAnsi" w:hAnsiTheme="minorHAnsi" w:cstheme="minorHAnsi"/>
          <w:b/>
          <w:i/>
          <w:sz w:val="32"/>
          <w:szCs w:val="32"/>
        </w:rPr>
        <w:t>2</w:t>
      </w:r>
      <w:r w:rsidR="00CC4E5F">
        <w:rPr>
          <w:rFonts w:asciiTheme="minorHAnsi" w:hAnsiTheme="minorHAnsi" w:cstheme="minorHAnsi"/>
          <w:b/>
          <w:i/>
          <w:sz w:val="32"/>
          <w:szCs w:val="32"/>
        </w:rPr>
        <w:t>3</w:t>
      </w:r>
      <w:r w:rsidR="00426F8B" w:rsidRPr="00175F62">
        <w:rPr>
          <w:rFonts w:asciiTheme="minorHAnsi" w:hAnsiTheme="minorHAnsi" w:cstheme="minorHAnsi"/>
          <w:b/>
          <w:i/>
          <w:sz w:val="32"/>
          <w:szCs w:val="32"/>
        </w:rPr>
        <w:t>/20</w:t>
      </w:r>
      <w:r w:rsidR="00DD704C" w:rsidRPr="00175F62">
        <w:rPr>
          <w:rFonts w:asciiTheme="minorHAnsi" w:hAnsiTheme="minorHAnsi" w:cstheme="minorHAnsi"/>
          <w:b/>
          <w:i/>
          <w:sz w:val="32"/>
          <w:szCs w:val="32"/>
        </w:rPr>
        <w:t>2</w:t>
      </w:r>
      <w:r w:rsidR="00CC4E5F">
        <w:rPr>
          <w:rFonts w:asciiTheme="minorHAnsi" w:hAnsiTheme="minorHAnsi" w:cstheme="minorHAnsi"/>
          <w:b/>
          <w:i/>
          <w:sz w:val="32"/>
          <w:szCs w:val="32"/>
        </w:rPr>
        <w:t>4</w:t>
      </w:r>
    </w:p>
    <w:p w14:paraId="341197BA" w14:textId="01266A96" w:rsidR="00426F8B" w:rsidRPr="00175F62" w:rsidRDefault="00426F8B">
      <w:pPr>
        <w:jc w:val="center"/>
        <w:rPr>
          <w:rFonts w:asciiTheme="minorHAnsi" w:hAnsiTheme="minorHAnsi" w:cstheme="minorHAnsi"/>
          <w:sz w:val="20"/>
          <w:szCs w:val="20"/>
        </w:rPr>
      </w:pPr>
      <w:r w:rsidRPr="00175F62">
        <w:rPr>
          <w:rFonts w:asciiTheme="minorHAnsi" w:hAnsiTheme="minorHAnsi" w:cstheme="minorHAnsi"/>
          <w:b/>
          <w:i/>
          <w:sz w:val="20"/>
          <w:szCs w:val="20"/>
        </w:rPr>
        <w:t>Pour les mineurs, la présence d’un parent ou du tuteur légal est obligatoire.</w:t>
      </w:r>
    </w:p>
    <w:p w14:paraId="341197BB" w14:textId="4F3EAD6C" w:rsidR="00426F8B" w:rsidRPr="005551A1" w:rsidRDefault="00426F8B">
      <w:pPr>
        <w:jc w:val="center"/>
        <w:rPr>
          <w:rFonts w:asciiTheme="minorHAnsi" w:hAnsiTheme="minorHAnsi" w:cstheme="minorHAnsi"/>
        </w:rPr>
      </w:pPr>
    </w:p>
    <w:p w14:paraId="341197BC" w14:textId="4D4DBD1D" w:rsidR="00727163" w:rsidRPr="005551A1" w:rsidRDefault="00727163" w:rsidP="00E0799F">
      <w:pPr>
        <w:jc w:val="both"/>
        <w:rPr>
          <w:rFonts w:asciiTheme="minorHAnsi" w:hAnsiTheme="minorHAnsi" w:cstheme="minorHAnsi"/>
          <w:b/>
          <w:u w:val="single"/>
        </w:rPr>
      </w:pPr>
    </w:p>
    <w:p w14:paraId="23FDF216" w14:textId="77777777" w:rsidR="00E0799F" w:rsidRDefault="00E0799F" w:rsidP="00E0799F">
      <w:pPr>
        <w:jc w:val="both"/>
        <w:rPr>
          <w:rFonts w:asciiTheme="minorHAnsi" w:hAnsiTheme="minorHAnsi" w:cstheme="minorHAnsi"/>
          <w:b/>
          <w:bCs/>
          <w:sz w:val="28"/>
          <w:szCs w:val="28"/>
        </w:rPr>
      </w:pPr>
    </w:p>
    <w:p w14:paraId="16380EF8" w14:textId="77777777" w:rsidR="00DA689C" w:rsidRDefault="00DA689C" w:rsidP="00CC4E5F">
      <w:pPr>
        <w:jc w:val="both"/>
        <w:rPr>
          <w:rFonts w:asciiTheme="minorHAnsi" w:hAnsiTheme="minorHAnsi" w:cstheme="minorHAnsi"/>
          <w:b/>
          <w:bCs/>
          <w:sz w:val="28"/>
          <w:szCs w:val="28"/>
        </w:rPr>
      </w:pPr>
      <w:r>
        <w:rPr>
          <w:rFonts w:asciiTheme="minorHAnsi" w:hAnsiTheme="minorHAnsi" w:cstheme="minorHAnsi"/>
          <w:b/>
          <w:bCs/>
          <w:sz w:val="28"/>
          <w:szCs w:val="28"/>
        </w:rPr>
        <w:t xml:space="preserve">NOM, PRENOM : </w:t>
      </w:r>
    </w:p>
    <w:p w14:paraId="2E808DDE" w14:textId="38E42F90" w:rsidR="00E67534" w:rsidRPr="005551A1" w:rsidRDefault="00E67534" w:rsidP="00E0799F">
      <w:pPr>
        <w:jc w:val="both"/>
        <w:rPr>
          <w:rFonts w:asciiTheme="minorHAnsi" w:hAnsiTheme="minorHAnsi" w:cstheme="minorHAnsi"/>
          <w:b/>
          <w:u w:val="single"/>
        </w:rPr>
      </w:pPr>
    </w:p>
    <w:p w14:paraId="341197BD" w14:textId="16FBDF6E" w:rsidR="00426F8B" w:rsidRPr="005551A1" w:rsidRDefault="00426F8B" w:rsidP="00ED71C7">
      <w:pPr>
        <w:spacing w:after="120"/>
        <w:jc w:val="both"/>
        <w:rPr>
          <w:rFonts w:asciiTheme="minorHAnsi" w:hAnsiTheme="minorHAnsi" w:cstheme="minorHAnsi"/>
          <w:sz w:val="20"/>
          <w:szCs w:val="20"/>
        </w:rPr>
      </w:pPr>
      <w:r w:rsidRPr="005551A1">
        <w:rPr>
          <w:rFonts w:asciiTheme="minorHAnsi" w:hAnsiTheme="minorHAnsi" w:cstheme="minorHAnsi"/>
          <w:b/>
          <w:u w:val="single"/>
        </w:rPr>
        <w:t>Informations sur l’adhérent</w:t>
      </w:r>
      <w:r w:rsidRPr="005551A1">
        <w:rPr>
          <w:rFonts w:asciiTheme="minorHAnsi" w:hAnsiTheme="minorHAnsi" w:cstheme="minorHAnsi"/>
          <w:b/>
        </w:rPr>
        <w:t> :</w:t>
      </w:r>
      <w:r w:rsidR="00A12613" w:rsidRPr="005551A1">
        <w:rPr>
          <w:rFonts w:asciiTheme="minorHAnsi" w:hAnsiTheme="minorHAnsi" w:cstheme="minorHAnsi"/>
          <w:bCs/>
          <w:sz w:val="16"/>
          <w:szCs w:val="16"/>
        </w:rPr>
        <w:t xml:space="preserve"> </w:t>
      </w:r>
      <w:r w:rsidR="00FD74FD" w:rsidRPr="005551A1">
        <w:rPr>
          <w:rFonts w:asciiTheme="minorHAnsi" w:hAnsiTheme="minorHAnsi" w:cstheme="minorHAnsi"/>
          <w:bCs/>
          <w:sz w:val="16"/>
          <w:szCs w:val="16"/>
        </w:rPr>
        <w:t xml:space="preserve">Pour les </w:t>
      </w:r>
      <w:r w:rsidR="002902DC" w:rsidRPr="005551A1">
        <w:rPr>
          <w:rFonts w:asciiTheme="minorHAnsi" w:hAnsiTheme="minorHAnsi" w:cstheme="minorHAnsi"/>
          <w:bCs/>
          <w:sz w:val="16"/>
          <w:szCs w:val="16"/>
        </w:rPr>
        <w:t>personnes déjà licenciées l’année dernière, s</w:t>
      </w:r>
      <w:r w:rsidR="00FD74FD" w:rsidRPr="005551A1">
        <w:rPr>
          <w:rFonts w:asciiTheme="minorHAnsi" w:hAnsiTheme="minorHAnsi" w:cstheme="minorHAnsi"/>
          <w:bCs/>
          <w:sz w:val="16"/>
          <w:szCs w:val="16"/>
        </w:rPr>
        <w:t>i pas de changements de coordonnées depuis</w:t>
      </w:r>
      <w:r w:rsidR="002902DC" w:rsidRPr="005551A1">
        <w:rPr>
          <w:rFonts w:asciiTheme="minorHAnsi" w:hAnsiTheme="minorHAnsi" w:cstheme="minorHAnsi"/>
          <w:bCs/>
          <w:sz w:val="16"/>
          <w:szCs w:val="16"/>
        </w:rPr>
        <w:t xml:space="preserve"> l’année dernière, il n’est pas </w:t>
      </w:r>
      <w:r w:rsidR="00D9677A" w:rsidRPr="005551A1">
        <w:rPr>
          <w:rFonts w:asciiTheme="minorHAnsi" w:hAnsiTheme="minorHAnsi" w:cstheme="minorHAnsi"/>
          <w:bCs/>
          <w:sz w:val="16"/>
          <w:szCs w:val="16"/>
        </w:rPr>
        <w:t>nécessaire</w:t>
      </w:r>
      <w:r w:rsidR="002902DC" w:rsidRPr="005551A1">
        <w:rPr>
          <w:rFonts w:asciiTheme="minorHAnsi" w:hAnsiTheme="minorHAnsi" w:cstheme="minorHAnsi"/>
          <w:bCs/>
          <w:sz w:val="16"/>
          <w:szCs w:val="16"/>
        </w:rPr>
        <w:t xml:space="preserve"> de remplir </w:t>
      </w:r>
      <w:r w:rsidR="00D9677A" w:rsidRPr="005551A1">
        <w:rPr>
          <w:rFonts w:asciiTheme="minorHAnsi" w:hAnsiTheme="minorHAnsi" w:cstheme="minorHAnsi"/>
          <w:bCs/>
          <w:sz w:val="16"/>
          <w:szCs w:val="16"/>
        </w:rPr>
        <w:t>les infos ci-dessous</w:t>
      </w:r>
      <w:r w:rsidR="004C5DC2" w:rsidRPr="005551A1">
        <w:rPr>
          <w:rFonts w:asciiTheme="minorHAnsi" w:hAnsiTheme="minorHAnsi" w:cstheme="minorHAnsi"/>
          <w:bCs/>
          <w:sz w:val="16"/>
          <w:szCs w:val="16"/>
        </w:rPr>
        <w:t>.</w:t>
      </w:r>
    </w:p>
    <w:p w14:paraId="03481792" w14:textId="544FE98A" w:rsidR="002F6107" w:rsidRPr="005551A1" w:rsidRDefault="00426F8B" w:rsidP="002F6107">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Date de Naissance :</w:t>
      </w:r>
      <w:r w:rsidRPr="005551A1">
        <w:rPr>
          <w:rFonts w:asciiTheme="minorHAnsi" w:hAnsiTheme="minorHAnsi" w:cstheme="minorHAnsi"/>
          <w:sz w:val="20"/>
          <w:szCs w:val="20"/>
        </w:rPr>
        <w:tab/>
      </w:r>
      <w:r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r>
      <w:r w:rsidR="002F6107" w:rsidRPr="005551A1">
        <w:rPr>
          <w:rFonts w:asciiTheme="minorHAnsi" w:hAnsiTheme="minorHAnsi" w:cstheme="minorHAnsi"/>
          <w:sz w:val="20"/>
          <w:szCs w:val="20"/>
        </w:rPr>
        <w:tab/>
        <w:t>Sexe : M - F</w:t>
      </w:r>
    </w:p>
    <w:p w14:paraId="341197C0" w14:textId="77777777" w:rsidR="00727163" w:rsidRPr="005551A1" w:rsidRDefault="00426F8B" w:rsidP="00727163">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Adresse</w:t>
      </w:r>
      <w:r w:rsidR="00727163" w:rsidRPr="005551A1">
        <w:rPr>
          <w:rFonts w:asciiTheme="minorHAnsi" w:hAnsiTheme="minorHAnsi" w:cstheme="minorHAnsi"/>
          <w:sz w:val="20"/>
          <w:szCs w:val="20"/>
        </w:rPr>
        <w:t> :</w:t>
      </w:r>
      <w:r w:rsidR="00727163" w:rsidRPr="005551A1">
        <w:rPr>
          <w:rFonts w:asciiTheme="minorHAnsi" w:hAnsiTheme="minorHAnsi" w:cstheme="minorHAnsi"/>
          <w:sz w:val="20"/>
          <w:szCs w:val="20"/>
        </w:rPr>
        <w:tab/>
      </w:r>
    </w:p>
    <w:p w14:paraId="341197C1" w14:textId="1334F49F" w:rsidR="00426F8B" w:rsidRPr="005551A1" w:rsidRDefault="00727163" w:rsidP="00727163">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Tél</w:t>
      </w:r>
      <w:r w:rsidR="00DA689C">
        <w:rPr>
          <w:rFonts w:asciiTheme="minorHAnsi" w:hAnsiTheme="minorHAnsi" w:cstheme="minorHAnsi"/>
          <w:sz w:val="20"/>
          <w:szCs w:val="20"/>
        </w:rPr>
        <w:t>éphone</w:t>
      </w:r>
      <w:r w:rsidRPr="005551A1">
        <w:rPr>
          <w:rFonts w:asciiTheme="minorHAnsi" w:hAnsiTheme="minorHAnsi" w:cstheme="minorHAnsi"/>
          <w:sz w:val="20"/>
          <w:szCs w:val="20"/>
        </w:rPr>
        <w:t xml:space="preserve"> :</w:t>
      </w:r>
      <w:r w:rsidRPr="005551A1">
        <w:rPr>
          <w:rFonts w:asciiTheme="minorHAnsi" w:hAnsiTheme="minorHAnsi" w:cstheme="minorHAnsi"/>
          <w:sz w:val="20"/>
          <w:szCs w:val="20"/>
        </w:rPr>
        <w:tab/>
      </w:r>
      <w:r w:rsidRPr="005551A1">
        <w:rPr>
          <w:rFonts w:asciiTheme="minorHAnsi" w:hAnsiTheme="minorHAnsi" w:cstheme="minorHAnsi"/>
          <w:sz w:val="20"/>
          <w:szCs w:val="20"/>
        </w:rPr>
        <w:tab/>
      </w:r>
      <w:r w:rsidRPr="005551A1">
        <w:rPr>
          <w:rFonts w:asciiTheme="minorHAnsi" w:hAnsiTheme="minorHAnsi" w:cstheme="minorHAnsi"/>
          <w:sz w:val="20"/>
          <w:szCs w:val="20"/>
        </w:rPr>
        <w:tab/>
      </w:r>
      <w:r w:rsidRPr="005551A1">
        <w:rPr>
          <w:rFonts w:asciiTheme="minorHAnsi" w:hAnsiTheme="minorHAnsi" w:cstheme="minorHAnsi"/>
          <w:sz w:val="20"/>
          <w:szCs w:val="20"/>
        </w:rPr>
        <w:tab/>
      </w:r>
      <w:r w:rsidRPr="005551A1">
        <w:rPr>
          <w:rFonts w:asciiTheme="minorHAnsi" w:hAnsiTheme="minorHAnsi" w:cstheme="minorHAnsi"/>
          <w:sz w:val="20"/>
          <w:szCs w:val="20"/>
        </w:rPr>
        <w:tab/>
      </w:r>
      <w:r w:rsidR="00DA689C">
        <w:rPr>
          <w:rFonts w:asciiTheme="minorHAnsi" w:hAnsiTheme="minorHAnsi" w:cstheme="minorHAnsi"/>
          <w:sz w:val="20"/>
          <w:szCs w:val="20"/>
        </w:rPr>
        <w:tab/>
      </w:r>
      <w:r w:rsidR="00F54D28" w:rsidRPr="005551A1">
        <w:rPr>
          <w:rFonts w:asciiTheme="minorHAnsi" w:hAnsiTheme="minorHAnsi" w:cstheme="minorHAnsi"/>
          <w:sz w:val="20"/>
          <w:szCs w:val="20"/>
        </w:rPr>
        <w:t>E-</w:t>
      </w:r>
      <w:r w:rsidR="00426F8B" w:rsidRPr="005551A1">
        <w:rPr>
          <w:rFonts w:asciiTheme="minorHAnsi" w:hAnsiTheme="minorHAnsi" w:cstheme="minorHAnsi"/>
          <w:sz w:val="20"/>
          <w:szCs w:val="20"/>
        </w:rPr>
        <w:t>mail</w:t>
      </w:r>
      <w:r w:rsidRPr="005551A1">
        <w:rPr>
          <w:rFonts w:asciiTheme="minorHAnsi" w:hAnsiTheme="minorHAnsi" w:cstheme="minorHAnsi"/>
          <w:sz w:val="20"/>
          <w:szCs w:val="20"/>
        </w:rPr>
        <w:t xml:space="preserve"> </w:t>
      </w:r>
      <w:r w:rsidR="00426F8B" w:rsidRPr="005551A1">
        <w:rPr>
          <w:rFonts w:asciiTheme="minorHAnsi" w:hAnsiTheme="minorHAnsi" w:cstheme="minorHAnsi"/>
          <w:sz w:val="20"/>
          <w:szCs w:val="20"/>
        </w:rPr>
        <w:t xml:space="preserve">: </w:t>
      </w:r>
    </w:p>
    <w:p w14:paraId="341197C2" w14:textId="77777777" w:rsidR="00426F8B" w:rsidRPr="005551A1" w:rsidRDefault="00426F8B">
      <w:pPr>
        <w:jc w:val="both"/>
        <w:rPr>
          <w:rFonts w:asciiTheme="minorHAnsi" w:hAnsiTheme="minorHAnsi" w:cstheme="minorHAnsi"/>
          <w:sz w:val="20"/>
          <w:szCs w:val="20"/>
        </w:rPr>
      </w:pPr>
    </w:p>
    <w:p w14:paraId="341197C3" w14:textId="77777777" w:rsidR="00426F8B" w:rsidRPr="005551A1" w:rsidRDefault="00426F8B" w:rsidP="00ED71C7">
      <w:pPr>
        <w:spacing w:after="120"/>
        <w:jc w:val="both"/>
        <w:rPr>
          <w:rFonts w:asciiTheme="minorHAnsi" w:hAnsiTheme="minorHAnsi" w:cstheme="minorHAnsi"/>
          <w:sz w:val="20"/>
          <w:szCs w:val="20"/>
        </w:rPr>
      </w:pPr>
      <w:r w:rsidRPr="005551A1">
        <w:rPr>
          <w:rFonts w:asciiTheme="minorHAnsi" w:hAnsiTheme="minorHAnsi" w:cstheme="minorHAnsi"/>
          <w:b/>
          <w:u w:val="single"/>
        </w:rPr>
        <w:t>Informations sur la personne à contacter pour les mineurs</w:t>
      </w:r>
      <w:r w:rsidRPr="005551A1">
        <w:rPr>
          <w:rFonts w:asciiTheme="minorHAnsi" w:hAnsiTheme="minorHAnsi" w:cstheme="minorHAnsi"/>
          <w:b/>
        </w:rPr>
        <w:t> :</w:t>
      </w:r>
    </w:p>
    <w:p w14:paraId="341197C4" w14:textId="77777777" w:rsidR="00426F8B" w:rsidRPr="005551A1" w:rsidRDefault="00426F8B" w:rsidP="00727163">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Nom :</w:t>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D706CE" w:rsidRPr="005551A1">
        <w:rPr>
          <w:rFonts w:asciiTheme="minorHAnsi" w:hAnsiTheme="minorHAnsi" w:cstheme="minorHAnsi"/>
          <w:sz w:val="20"/>
          <w:szCs w:val="20"/>
        </w:rPr>
        <w:tab/>
        <w:t xml:space="preserve">Prénom : </w:t>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D706CE" w:rsidRPr="005551A1">
        <w:rPr>
          <w:rFonts w:asciiTheme="minorHAnsi" w:hAnsiTheme="minorHAnsi" w:cstheme="minorHAnsi"/>
          <w:sz w:val="20"/>
          <w:szCs w:val="20"/>
        </w:rPr>
        <w:t>Sexe : M - F</w:t>
      </w:r>
    </w:p>
    <w:p w14:paraId="341197C5" w14:textId="77777777" w:rsidR="00426F8B" w:rsidRPr="005551A1" w:rsidRDefault="00426F8B" w:rsidP="00727163">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Adresse :</w:t>
      </w:r>
      <w:r w:rsidRPr="005551A1">
        <w:rPr>
          <w:rFonts w:asciiTheme="minorHAnsi" w:hAnsiTheme="minorHAnsi" w:cstheme="minorHAnsi"/>
          <w:sz w:val="20"/>
          <w:szCs w:val="20"/>
        </w:rPr>
        <w:tab/>
      </w:r>
    </w:p>
    <w:p w14:paraId="341197C7" w14:textId="1D8F6427" w:rsidR="00426F8B" w:rsidRPr="00DA689C" w:rsidRDefault="00426F8B" w:rsidP="00DA689C">
      <w:pPr>
        <w:spacing w:after="120"/>
        <w:ind w:left="284"/>
        <w:jc w:val="both"/>
        <w:rPr>
          <w:rFonts w:asciiTheme="minorHAnsi" w:hAnsiTheme="minorHAnsi" w:cstheme="minorHAnsi"/>
          <w:sz w:val="20"/>
          <w:szCs w:val="20"/>
        </w:rPr>
      </w:pPr>
      <w:r w:rsidRPr="005551A1">
        <w:rPr>
          <w:rFonts w:asciiTheme="minorHAnsi" w:hAnsiTheme="minorHAnsi" w:cstheme="minorHAnsi"/>
          <w:sz w:val="20"/>
          <w:szCs w:val="20"/>
        </w:rPr>
        <w:t>Tél</w:t>
      </w:r>
      <w:r w:rsidR="00DA689C">
        <w:rPr>
          <w:rFonts w:asciiTheme="minorHAnsi" w:hAnsiTheme="minorHAnsi" w:cstheme="minorHAnsi"/>
          <w:sz w:val="20"/>
          <w:szCs w:val="20"/>
        </w:rPr>
        <w:t>éphone</w:t>
      </w:r>
      <w:r w:rsidR="00727163" w:rsidRPr="005551A1">
        <w:rPr>
          <w:rFonts w:asciiTheme="minorHAnsi" w:hAnsiTheme="minorHAnsi" w:cstheme="minorHAnsi"/>
          <w:sz w:val="20"/>
          <w:szCs w:val="20"/>
        </w:rPr>
        <w:t xml:space="preserve"> </w:t>
      </w:r>
      <w:r w:rsidRPr="005551A1">
        <w:rPr>
          <w:rFonts w:asciiTheme="minorHAnsi" w:hAnsiTheme="minorHAnsi" w:cstheme="minorHAnsi"/>
          <w:sz w:val="20"/>
          <w:szCs w:val="20"/>
        </w:rPr>
        <w:t xml:space="preserve">: </w:t>
      </w:r>
      <w:r w:rsidR="00727163" w:rsidRPr="005551A1">
        <w:rPr>
          <w:rFonts w:asciiTheme="minorHAnsi" w:hAnsiTheme="minorHAnsi" w:cstheme="minorHAnsi"/>
          <w:sz w:val="20"/>
          <w:szCs w:val="20"/>
        </w:rPr>
        <w:tab/>
      </w:r>
      <w:r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727163" w:rsidRPr="005551A1">
        <w:rPr>
          <w:rFonts w:asciiTheme="minorHAnsi" w:hAnsiTheme="minorHAnsi" w:cstheme="minorHAnsi"/>
          <w:sz w:val="20"/>
          <w:szCs w:val="20"/>
        </w:rPr>
        <w:tab/>
      </w:r>
      <w:r w:rsidR="00DA689C">
        <w:rPr>
          <w:rFonts w:asciiTheme="minorHAnsi" w:hAnsiTheme="minorHAnsi" w:cstheme="minorHAnsi"/>
          <w:sz w:val="20"/>
          <w:szCs w:val="20"/>
        </w:rPr>
        <w:tab/>
      </w:r>
      <w:r w:rsidRPr="005551A1">
        <w:rPr>
          <w:rFonts w:asciiTheme="minorHAnsi" w:hAnsiTheme="minorHAnsi" w:cstheme="minorHAnsi"/>
          <w:sz w:val="20"/>
          <w:szCs w:val="20"/>
        </w:rPr>
        <w:t xml:space="preserve">E-mail : </w:t>
      </w:r>
    </w:p>
    <w:p w14:paraId="341197C8" w14:textId="77777777" w:rsidR="00426F8B" w:rsidRPr="005551A1" w:rsidRDefault="00426F8B">
      <w:pPr>
        <w:jc w:val="both"/>
        <w:rPr>
          <w:rFonts w:asciiTheme="minorHAnsi" w:hAnsiTheme="minorHAnsi" w:cstheme="minorHAnsi"/>
          <w:sz w:val="20"/>
          <w:szCs w:val="20"/>
        </w:rPr>
      </w:pPr>
    </w:p>
    <w:p w14:paraId="341197C9" w14:textId="4E1E77DA" w:rsidR="00426F8B" w:rsidRPr="005551A1" w:rsidRDefault="00426F8B" w:rsidP="00ED71C7">
      <w:pPr>
        <w:spacing w:after="120"/>
        <w:jc w:val="both"/>
        <w:rPr>
          <w:rFonts w:asciiTheme="minorHAnsi" w:hAnsiTheme="minorHAnsi" w:cstheme="minorHAnsi"/>
          <w:b/>
          <w:color w:val="FF0000"/>
          <w:sz w:val="20"/>
          <w:szCs w:val="20"/>
        </w:rPr>
      </w:pPr>
      <w:r w:rsidRPr="005551A1">
        <w:rPr>
          <w:rFonts w:asciiTheme="minorHAnsi" w:hAnsiTheme="minorHAnsi" w:cstheme="minorHAnsi"/>
          <w:b/>
          <w:u w:val="single"/>
        </w:rPr>
        <w:t>Souhaits pour la Saison 20</w:t>
      </w:r>
      <w:r w:rsidR="00727163" w:rsidRPr="005551A1">
        <w:rPr>
          <w:rFonts w:asciiTheme="minorHAnsi" w:hAnsiTheme="minorHAnsi" w:cstheme="minorHAnsi"/>
          <w:b/>
          <w:u w:val="single"/>
        </w:rPr>
        <w:t>2</w:t>
      </w:r>
      <w:r w:rsidR="00CC4E5F">
        <w:rPr>
          <w:rFonts w:asciiTheme="minorHAnsi" w:hAnsiTheme="minorHAnsi" w:cstheme="minorHAnsi"/>
          <w:b/>
          <w:u w:val="single"/>
        </w:rPr>
        <w:t>3</w:t>
      </w:r>
      <w:r w:rsidR="00DD704C" w:rsidRPr="005551A1">
        <w:rPr>
          <w:rFonts w:asciiTheme="minorHAnsi" w:hAnsiTheme="minorHAnsi" w:cstheme="minorHAnsi"/>
          <w:b/>
          <w:u w:val="single"/>
        </w:rPr>
        <w:t>/</w:t>
      </w:r>
      <w:r w:rsidRPr="005551A1">
        <w:rPr>
          <w:rFonts w:asciiTheme="minorHAnsi" w:hAnsiTheme="minorHAnsi" w:cstheme="minorHAnsi"/>
          <w:b/>
          <w:u w:val="single"/>
        </w:rPr>
        <w:t>20</w:t>
      </w:r>
      <w:r w:rsidR="00DD704C" w:rsidRPr="005551A1">
        <w:rPr>
          <w:rFonts w:asciiTheme="minorHAnsi" w:hAnsiTheme="minorHAnsi" w:cstheme="minorHAnsi"/>
          <w:b/>
          <w:u w:val="single"/>
        </w:rPr>
        <w:t>2</w:t>
      </w:r>
      <w:r w:rsidR="00CC4E5F">
        <w:rPr>
          <w:rFonts w:asciiTheme="minorHAnsi" w:hAnsiTheme="minorHAnsi" w:cstheme="minorHAnsi"/>
          <w:b/>
          <w:u w:val="single"/>
        </w:rPr>
        <w:t>4</w:t>
      </w:r>
      <w:r w:rsidR="00727163" w:rsidRPr="005551A1">
        <w:rPr>
          <w:rFonts w:asciiTheme="minorHAnsi" w:hAnsiTheme="minorHAnsi" w:cstheme="minorHAnsi"/>
          <w:b/>
        </w:rPr>
        <w:t xml:space="preserve"> : </w:t>
      </w:r>
      <w:r w:rsidR="00727163" w:rsidRPr="005551A1">
        <w:rPr>
          <w:rFonts w:asciiTheme="minorHAnsi" w:hAnsiTheme="minorHAnsi" w:cstheme="minorHAnsi"/>
          <w:bCs/>
          <w:sz w:val="16"/>
          <w:szCs w:val="16"/>
        </w:rPr>
        <w:t>(</w:t>
      </w:r>
      <w:r w:rsidR="004C5DC2" w:rsidRPr="005551A1">
        <w:rPr>
          <w:rFonts w:asciiTheme="minorHAnsi" w:hAnsiTheme="minorHAnsi" w:cstheme="minorHAnsi"/>
          <w:bCs/>
          <w:sz w:val="16"/>
          <w:szCs w:val="16"/>
        </w:rPr>
        <w:t>cocher</w:t>
      </w:r>
      <w:r w:rsidR="00727163" w:rsidRPr="005551A1">
        <w:rPr>
          <w:rFonts w:asciiTheme="minorHAnsi" w:hAnsiTheme="minorHAnsi" w:cstheme="minorHAnsi"/>
          <w:bCs/>
          <w:sz w:val="16"/>
          <w:szCs w:val="16"/>
        </w:rPr>
        <w:t xml:space="preserve"> votre</w:t>
      </w:r>
      <w:r w:rsidR="00BE326D" w:rsidRPr="005551A1">
        <w:rPr>
          <w:rFonts w:asciiTheme="minorHAnsi" w:hAnsiTheme="minorHAnsi" w:cstheme="minorHAnsi"/>
          <w:bCs/>
          <w:sz w:val="16"/>
          <w:szCs w:val="16"/>
        </w:rPr>
        <w:t>/vos</w:t>
      </w:r>
      <w:r w:rsidR="00727163" w:rsidRPr="005551A1">
        <w:rPr>
          <w:rFonts w:asciiTheme="minorHAnsi" w:hAnsiTheme="minorHAnsi" w:cstheme="minorHAnsi"/>
          <w:bCs/>
          <w:sz w:val="16"/>
          <w:szCs w:val="16"/>
        </w:rPr>
        <w:t xml:space="preserve"> choix)</w:t>
      </w:r>
    </w:p>
    <w:p w14:paraId="5A719992" w14:textId="5780518E" w:rsidR="007D25D5" w:rsidRPr="005551A1" w:rsidRDefault="00F72F5C" w:rsidP="00526458">
      <w:pPr>
        <w:spacing w:after="60"/>
        <w:ind w:left="284"/>
        <w:jc w:val="both"/>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587F18DD" wp14:editId="1E199BF2">
                <wp:extent cx="107950" cy="107950"/>
                <wp:effectExtent l="6350" t="12700" r="9525" b="12700"/>
                <wp:docPr id="20870130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5931CB" id="Rectangle 1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7D25D5" w:rsidRPr="005551A1">
        <w:rPr>
          <w:rFonts w:asciiTheme="minorHAnsi" w:hAnsiTheme="minorHAnsi" w:cstheme="minorHAnsi"/>
          <w:sz w:val="20"/>
          <w:szCs w:val="20"/>
        </w:rPr>
        <w:t xml:space="preserve">  </w:t>
      </w:r>
      <w:r w:rsidR="00426F8B" w:rsidRPr="005551A1">
        <w:rPr>
          <w:rFonts w:asciiTheme="minorHAnsi" w:hAnsiTheme="minorHAnsi" w:cstheme="minorHAnsi"/>
          <w:sz w:val="20"/>
          <w:szCs w:val="20"/>
        </w:rPr>
        <w:t xml:space="preserve">Championnat par </w:t>
      </w:r>
      <w:r w:rsidR="003E49EE" w:rsidRPr="005551A1">
        <w:rPr>
          <w:rFonts w:asciiTheme="minorHAnsi" w:hAnsiTheme="minorHAnsi" w:cstheme="minorHAnsi"/>
          <w:sz w:val="20"/>
          <w:szCs w:val="20"/>
        </w:rPr>
        <w:t>é</w:t>
      </w:r>
      <w:r w:rsidR="00426F8B" w:rsidRPr="005551A1">
        <w:rPr>
          <w:rFonts w:asciiTheme="minorHAnsi" w:hAnsiTheme="minorHAnsi" w:cstheme="minorHAnsi"/>
          <w:sz w:val="20"/>
          <w:szCs w:val="20"/>
        </w:rPr>
        <w:t>quipe</w:t>
      </w:r>
      <w:r w:rsidR="00E86063" w:rsidRPr="005551A1">
        <w:rPr>
          <w:rFonts w:asciiTheme="minorHAnsi" w:hAnsiTheme="minorHAnsi" w:cstheme="minorHAnsi"/>
          <w:sz w:val="20"/>
          <w:szCs w:val="20"/>
        </w:rPr>
        <w:t xml:space="preserve"> senior, jeunes</w:t>
      </w:r>
      <w:r w:rsidR="00426F8B" w:rsidRPr="005551A1">
        <w:rPr>
          <w:rFonts w:asciiTheme="minorHAnsi" w:hAnsiTheme="minorHAnsi" w:cstheme="minorHAnsi"/>
          <w:sz w:val="20"/>
          <w:szCs w:val="20"/>
        </w:rPr>
        <w:t xml:space="preserve">, </w:t>
      </w:r>
      <w:r w:rsidR="00E86063" w:rsidRPr="005551A1">
        <w:rPr>
          <w:rFonts w:asciiTheme="minorHAnsi" w:hAnsiTheme="minorHAnsi" w:cstheme="minorHAnsi"/>
          <w:sz w:val="20"/>
          <w:szCs w:val="20"/>
        </w:rPr>
        <w:t xml:space="preserve">vétéran, </w:t>
      </w:r>
      <w:r w:rsidR="00BC259C" w:rsidRPr="005551A1">
        <w:rPr>
          <w:rFonts w:asciiTheme="minorHAnsi" w:hAnsiTheme="minorHAnsi" w:cstheme="minorHAnsi"/>
          <w:sz w:val="20"/>
          <w:szCs w:val="20"/>
        </w:rPr>
        <w:t xml:space="preserve">Trophée </w:t>
      </w:r>
      <w:proofErr w:type="spellStart"/>
      <w:r w:rsidR="00BC259C" w:rsidRPr="005551A1">
        <w:rPr>
          <w:rFonts w:asciiTheme="minorHAnsi" w:hAnsiTheme="minorHAnsi" w:cstheme="minorHAnsi"/>
          <w:sz w:val="20"/>
          <w:szCs w:val="20"/>
        </w:rPr>
        <w:t>Wacksport</w:t>
      </w:r>
      <w:proofErr w:type="spellEnd"/>
    </w:p>
    <w:p w14:paraId="341197CB" w14:textId="359790D5" w:rsidR="00727163" w:rsidRPr="005551A1" w:rsidRDefault="00F72F5C" w:rsidP="00526458">
      <w:pPr>
        <w:spacing w:after="60"/>
        <w:ind w:left="284"/>
        <w:jc w:val="both"/>
        <w:rPr>
          <w:rFonts w:asciiTheme="minorHAnsi" w:hAnsiTheme="minorHAnsi" w:cstheme="minorHAnsi"/>
          <w:sz w:val="6"/>
          <w:szCs w:val="6"/>
        </w:rPr>
      </w:pPr>
      <w:r>
        <w:rPr>
          <w:rFonts w:asciiTheme="minorHAnsi" w:hAnsiTheme="minorHAnsi" w:cstheme="minorHAnsi"/>
          <w:noProof/>
          <w:sz w:val="20"/>
          <w:szCs w:val="20"/>
        </w:rPr>
        <mc:AlternateContent>
          <mc:Choice Requires="wps">
            <w:drawing>
              <wp:inline distT="0" distB="0" distL="0" distR="0" wp14:anchorId="6C9950DB" wp14:editId="5D057648">
                <wp:extent cx="107950" cy="107950"/>
                <wp:effectExtent l="6350" t="8890" r="9525" b="6985"/>
                <wp:docPr id="3958714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151BA8" id="Rectangle 1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7D25D5" w:rsidRPr="005551A1">
        <w:rPr>
          <w:rFonts w:asciiTheme="minorHAnsi" w:hAnsiTheme="minorHAnsi" w:cstheme="minorHAnsi"/>
          <w:sz w:val="20"/>
          <w:szCs w:val="20"/>
        </w:rPr>
        <w:t xml:space="preserve">  </w:t>
      </w:r>
      <w:r w:rsidR="00497030" w:rsidRPr="005551A1">
        <w:rPr>
          <w:rFonts w:asciiTheme="minorHAnsi" w:hAnsiTheme="minorHAnsi" w:cstheme="minorHAnsi"/>
          <w:sz w:val="20"/>
          <w:szCs w:val="20"/>
        </w:rPr>
        <w:t>Critérium I</w:t>
      </w:r>
      <w:r w:rsidR="00572D29" w:rsidRPr="005551A1">
        <w:rPr>
          <w:rFonts w:asciiTheme="minorHAnsi" w:hAnsiTheme="minorHAnsi" w:cstheme="minorHAnsi"/>
          <w:sz w:val="20"/>
          <w:szCs w:val="20"/>
        </w:rPr>
        <w:t>ndividue</w:t>
      </w:r>
      <w:r w:rsidR="00727163" w:rsidRPr="005551A1">
        <w:rPr>
          <w:rFonts w:asciiTheme="minorHAnsi" w:hAnsiTheme="minorHAnsi" w:cstheme="minorHAnsi"/>
          <w:sz w:val="20"/>
          <w:szCs w:val="20"/>
        </w:rPr>
        <w:t>l</w:t>
      </w:r>
    </w:p>
    <w:p w14:paraId="341197CC" w14:textId="0B6FB3C2" w:rsidR="00901C24" w:rsidRPr="005551A1" w:rsidRDefault="00F72F5C" w:rsidP="00526458">
      <w:pPr>
        <w:spacing w:after="60"/>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6611D4C7" wp14:editId="2354E8B2">
                <wp:extent cx="107950" cy="107950"/>
                <wp:effectExtent l="6350" t="5080" r="9525" b="10795"/>
                <wp:docPr id="16159446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46EEAF" id="Rectangle 1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7D25D5" w:rsidRPr="005551A1">
        <w:rPr>
          <w:rFonts w:asciiTheme="minorHAnsi" w:hAnsiTheme="minorHAnsi" w:cstheme="minorHAnsi"/>
          <w:sz w:val="20"/>
          <w:szCs w:val="20"/>
        </w:rPr>
        <w:t xml:space="preserve">  </w:t>
      </w:r>
      <w:r w:rsidR="00901C24" w:rsidRPr="005551A1">
        <w:rPr>
          <w:rFonts w:asciiTheme="minorHAnsi" w:hAnsiTheme="minorHAnsi" w:cstheme="minorHAnsi"/>
          <w:sz w:val="20"/>
          <w:szCs w:val="20"/>
        </w:rPr>
        <w:t>Loisirs</w:t>
      </w:r>
      <w:r w:rsidR="00901C24" w:rsidRPr="005551A1">
        <w:rPr>
          <w:rFonts w:asciiTheme="minorHAnsi" w:hAnsiTheme="minorHAnsi" w:cstheme="minorHAnsi"/>
          <w:sz w:val="20"/>
          <w:szCs w:val="20"/>
        </w:rPr>
        <w:tab/>
      </w:r>
    </w:p>
    <w:p w14:paraId="341197CD" w14:textId="77777777" w:rsidR="00667B68" w:rsidRPr="005551A1" w:rsidRDefault="00667B68" w:rsidP="00667B68">
      <w:pPr>
        <w:ind w:left="360"/>
        <w:rPr>
          <w:rFonts w:asciiTheme="minorHAnsi" w:hAnsiTheme="minorHAnsi" w:cstheme="minorHAnsi"/>
          <w:sz w:val="20"/>
          <w:szCs w:val="20"/>
        </w:rPr>
      </w:pPr>
    </w:p>
    <w:p w14:paraId="341197CE" w14:textId="77777777" w:rsidR="00426F8B" w:rsidRPr="005551A1" w:rsidRDefault="00426F8B" w:rsidP="00ED71C7">
      <w:pPr>
        <w:spacing w:after="120"/>
        <w:rPr>
          <w:rFonts w:asciiTheme="minorHAnsi" w:hAnsiTheme="minorHAnsi" w:cstheme="minorHAnsi"/>
          <w:b/>
          <w:u w:val="single"/>
        </w:rPr>
      </w:pPr>
      <w:r w:rsidRPr="005551A1">
        <w:rPr>
          <w:rFonts w:asciiTheme="minorHAnsi" w:hAnsiTheme="minorHAnsi" w:cstheme="minorHAnsi"/>
          <w:b/>
          <w:u w:val="single"/>
        </w:rPr>
        <w:t>Informations diverses</w:t>
      </w:r>
      <w:r w:rsidRPr="005551A1">
        <w:rPr>
          <w:rFonts w:asciiTheme="minorHAnsi" w:hAnsiTheme="minorHAnsi" w:cstheme="minorHAnsi"/>
          <w:b/>
        </w:rPr>
        <w:t> :</w:t>
      </w:r>
    </w:p>
    <w:p w14:paraId="341197CF" w14:textId="77777777" w:rsidR="00426F8B" w:rsidRPr="005551A1" w:rsidRDefault="00426F8B">
      <w:pPr>
        <w:jc w:val="both"/>
        <w:rPr>
          <w:rFonts w:asciiTheme="minorHAnsi" w:hAnsiTheme="minorHAnsi" w:cstheme="minorHAnsi"/>
          <w:sz w:val="20"/>
          <w:szCs w:val="20"/>
        </w:rPr>
      </w:pPr>
      <w:r w:rsidRPr="005551A1">
        <w:rPr>
          <w:rFonts w:asciiTheme="minorHAnsi" w:hAnsiTheme="minorHAnsi" w:cstheme="minorHAnsi"/>
          <w:sz w:val="20"/>
          <w:szCs w:val="20"/>
        </w:rPr>
        <w:t xml:space="preserve">Adhérer à l’ÉTOILE MOUZILLONNAISE DE TENNIS DE TABLE (EMTT), c’est accepter ses statuts et son règlement intérieur qui sont disponibles sur le site Internet du club : </w:t>
      </w:r>
      <w:hyperlink r:id="rId9" w:history="1">
        <w:r w:rsidRPr="005551A1">
          <w:rPr>
            <w:rStyle w:val="Lienhypertexte"/>
            <w:rFonts w:asciiTheme="minorHAnsi" w:hAnsiTheme="minorHAnsi" w:cstheme="minorHAnsi"/>
            <w:sz w:val="20"/>
            <w:szCs w:val="20"/>
          </w:rPr>
          <w:t>www.mouzillon-tt.fr</w:t>
        </w:r>
      </w:hyperlink>
      <w:r w:rsidRPr="005551A1">
        <w:rPr>
          <w:rFonts w:asciiTheme="minorHAnsi" w:hAnsiTheme="minorHAnsi" w:cstheme="minorHAnsi"/>
          <w:sz w:val="20"/>
          <w:szCs w:val="20"/>
        </w:rPr>
        <w:t xml:space="preserve"> </w:t>
      </w:r>
    </w:p>
    <w:p w14:paraId="341197D0" w14:textId="77777777" w:rsidR="00426F8B" w:rsidRPr="005551A1" w:rsidRDefault="00426F8B">
      <w:pPr>
        <w:jc w:val="both"/>
        <w:rPr>
          <w:rFonts w:asciiTheme="minorHAnsi" w:hAnsiTheme="minorHAnsi" w:cstheme="minorHAnsi"/>
          <w:sz w:val="20"/>
          <w:szCs w:val="20"/>
        </w:rPr>
      </w:pPr>
    </w:p>
    <w:p w14:paraId="341197D1" w14:textId="2A7D0B89" w:rsidR="00426F8B" w:rsidRPr="005551A1" w:rsidRDefault="00F72F5C">
      <w:pPr>
        <w:ind w:firstLine="36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3411985A" wp14:editId="1A0E1D0C">
                <wp:simplePos x="0" y="0"/>
                <wp:positionH relativeFrom="column">
                  <wp:posOffset>3657600</wp:posOffset>
                </wp:positionH>
                <wp:positionV relativeFrom="paragraph">
                  <wp:posOffset>1270</wp:posOffset>
                </wp:positionV>
                <wp:extent cx="2286000" cy="571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CD822" id="Rectangle 2" o:spid="_x0000_s1026" style="position:absolute;margin-left:4in;margin-top:.1pt;width:180pt;height: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" strokeweight=".26mm">
                <v:stroke endcap="square"/>
              </v:rect>
            </w:pict>
          </mc:Fallback>
        </mc:AlternateContent>
      </w:r>
      <w:r w:rsidR="00426F8B" w:rsidRPr="005551A1">
        <w:rPr>
          <w:rFonts w:asciiTheme="minorHAnsi" w:hAnsiTheme="minorHAnsi" w:cstheme="minorHAnsi"/>
          <w:b/>
          <w:sz w:val="20"/>
          <w:szCs w:val="20"/>
        </w:rPr>
        <w:t>Date &amp; Signature :</w:t>
      </w:r>
      <w:r w:rsidR="00426F8B" w:rsidRPr="005551A1">
        <w:rPr>
          <w:rFonts w:asciiTheme="minorHAnsi" w:hAnsiTheme="minorHAnsi" w:cstheme="minorHAnsi"/>
          <w:b/>
          <w:sz w:val="16"/>
          <w:szCs w:val="16"/>
        </w:rPr>
        <w:t xml:space="preserve"> (faire précéder par la mention « Lu &amp; Approuvé »)</w:t>
      </w:r>
    </w:p>
    <w:p w14:paraId="341197D2" w14:textId="77777777" w:rsidR="00426F8B" w:rsidRPr="005551A1" w:rsidRDefault="00426F8B">
      <w:pPr>
        <w:spacing w:line="360" w:lineRule="auto"/>
        <w:jc w:val="both"/>
        <w:rPr>
          <w:rFonts w:asciiTheme="minorHAnsi" w:hAnsiTheme="minorHAnsi" w:cstheme="minorHAnsi"/>
        </w:rPr>
      </w:pPr>
    </w:p>
    <w:p w14:paraId="341197D3" w14:textId="77777777" w:rsidR="00ED71C7" w:rsidRPr="005551A1" w:rsidRDefault="00ED71C7">
      <w:pPr>
        <w:spacing w:line="360" w:lineRule="auto"/>
        <w:jc w:val="both"/>
        <w:rPr>
          <w:rFonts w:asciiTheme="minorHAnsi" w:hAnsiTheme="minorHAnsi" w:cstheme="minorHAnsi"/>
        </w:rPr>
      </w:pPr>
    </w:p>
    <w:p w14:paraId="341197D4" w14:textId="77777777" w:rsidR="00426F8B" w:rsidRPr="005551A1" w:rsidRDefault="00426F8B" w:rsidP="00ED71C7">
      <w:pPr>
        <w:spacing w:after="120"/>
        <w:jc w:val="both"/>
        <w:rPr>
          <w:rFonts w:asciiTheme="minorHAnsi" w:hAnsiTheme="minorHAnsi" w:cstheme="minorHAnsi"/>
          <w:sz w:val="20"/>
          <w:szCs w:val="20"/>
        </w:rPr>
      </w:pPr>
      <w:r w:rsidRPr="005551A1">
        <w:rPr>
          <w:rFonts w:asciiTheme="minorHAnsi" w:hAnsiTheme="minorHAnsi" w:cstheme="minorHAnsi"/>
          <w:b/>
          <w:u w:val="single"/>
        </w:rPr>
        <w:t>Autorisation Parentale</w:t>
      </w:r>
      <w:r w:rsidRPr="005551A1">
        <w:rPr>
          <w:rFonts w:asciiTheme="minorHAnsi" w:hAnsiTheme="minorHAnsi" w:cstheme="minorHAnsi"/>
          <w:b/>
        </w:rPr>
        <w:t> :</w:t>
      </w:r>
      <w:r w:rsidRPr="005551A1">
        <w:rPr>
          <w:rFonts w:asciiTheme="minorHAnsi" w:hAnsiTheme="minorHAnsi" w:cstheme="minorHAnsi"/>
          <w:b/>
          <w:sz w:val="16"/>
          <w:szCs w:val="16"/>
        </w:rPr>
        <w:t xml:space="preserve"> </w:t>
      </w:r>
      <w:r w:rsidRPr="005551A1">
        <w:rPr>
          <w:rFonts w:asciiTheme="minorHAnsi" w:hAnsiTheme="minorHAnsi" w:cstheme="minorHAnsi"/>
          <w:bCs/>
          <w:iCs/>
          <w:sz w:val="16"/>
          <w:szCs w:val="16"/>
        </w:rPr>
        <w:t>(rayer les mentions inutiles)</w:t>
      </w:r>
    </w:p>
    <w:p w14:paraId="341197D5" w14:textId="77777777" w:rsidR="00426F8B" w:rsidRPr="005551A1" w:rsidRDefault="00426F8B">
      <w:pPr>
        <w:jc w:val="both"/>
        <w:rPr>
          <w:rFonts w:asciiTheme="minorHAnsi" w:hAnsiTheme="minorHAnsi" w:cstheme="minorHAnsi"/>
          <w:sz w:val="20"/>
          <w:szCs w:val="20"/>
        </w:rPr>
      </w:pPr>
      <w:r w:rsidRPr="005551A1">
        <w:rPr>
          <w:rFonts w:asciiTheme="minorHAnsi" w:hAnsiTheme="minorHAnsi" w:cstheme="minorHAnsi"/>
          <w:sz w:val="20"/>
          <w:szCs w:val="20"/>
        </w:rPr>
        <w:t>Je soussigné(e) …………………………………… étant le père – mère – tuteur légal</w:t>
      </w:r>
      <w:r w:rsidR="00305A5F" w:rsidRPr="005551A1">
        <w:rPr>
          <w:rFonts w:asciiTheme="minorHAnsi" w:hAnsiTheme="minorHAnsi" w:cstheme="minorHAnsi"/>
          <w:sz w:val="20"/>
          <w:szCs w:val="20"/>
        </w:rPr>
        <w:t xml:space="preserve"> de l’enfant susnommé</w:t>
      </w:r>
      <w:r w:rsidRPr="005551A1">
        <w:rPr>
          <w:rFonts w:asciiTheme="minorHAnsi" w:hAnsiTheme="minorHAnsi" w:cstheme="minorHAnsi"/>
          <w:sz w:val="20"/>
          <w:szCs w:val="20"/>
        </w:rPr>
        <w:t>, autorise :</w:t>
      </w:r>
    </w:p>
    <w:p w14:paraId="341197D6" w14:textId="77777777" w:rsidR="00426F8B" w:rsidRPr="005551A1" w:rsidRDefault="00426F8B">
      <w:pPr>
        <w:jc w:val="both"/>
        <w:rPr>
          <w:rFonts w:asciiTheme="minorHAnsi" w:hAnsiTheme="minorHAnsi" w:cstheme="minorHAnsi"/>
          <w:sz w:val="20"/>
          <w:szCs w:val="20"/>
        </w:rPr>
      </w:pPr>
    </w:p>
    <w:p w14:paraId="341197D7" w14:textId="54EE3DCB" w:rsidR="00426F8B" w:rsidRPr="005551A1" w:rsidRDefault="00305A5F">
      <w:pPr>
        <w:numPr>
          <w:ilvl w:val="0"/>
          <w:numId w:val="1"/>
        </w:numPr>
        <w:jc w:val="both"/>
        <w:rPr>
          <w:rFonts w:asciiTheme="minorHAnsi" w:hAnsiTheme="minorHAnsi" w:cstheme="minorHAnsi"/>
          <w:sz w:val="20"/>
          <w:szCs w:val="20"/>
        </w:rPr>
      </w:pPr>
      <w:r w:rsidRPr="005551A1">
        <w:rPr>
          <w:rFonts w:asciiTheme="minorHAnsi" w:hAnsiTheme="minorHAnsi" w:cstheme="minorHAnsi"/>
          <w:sz w:val="20"/>
          <w:szCs w:val="20"/>
        </w:rPr>
        <w:t>Mon enfant à</w:t>
      </w:r>
      <w:r w:rsidR="00426F8B" w:rsidRPr="005551A1">
        <w:rPr>
          <w:rFonts w:asciiTheme="minorHAnsi" w:hAnsiTheme="minorHAnsi" w:cstheme="minorHAnsi"/>
          <w:sz w:val="20"/>
          <w:szCs w:val="20"/>
        </w:rPr>
        <w:t xml:space="preserve"> pratiquer le tennis de table au sein de l’ÉTOILE MOUZILLONNAISE DE TENNIS DE TABLE pour la saison 20</w:t>
      </w:r>
      <w:r w:rsidR="00921836" w:rsidRPr="005551A1">
        <w:rPr>
          <w:rFonts w:asciiTheme="minorHAnsi" w:hAnsiTheme="minorHAnsi" w:cstheme="minorHAnsi"/>
          <w:sz w:val="20"/>
          <w:szCs w:val="20"/>
        </w:rPr>
        <w:t>2</w:t>
      </w:r>
      <w:r w:rsidR="00CC4E5F">
        <w:rPr>
          <w:rFonts w:asciiTheme="minorHAnsi" w:hAnsiTheme="minorHAnsi" w:cstheme="minorHAnsi"/>
          <w:sz w:val="20"/>
          <w:szCs w:val="20"/>
        </w:rPr>
        <w:t>3</w:t>
      </w:r>
      <w:r w:rsidR="00921836" w:rsidRPr="005551A1">
        <w:rPr>
          <w:rFonts w:asciiTheme="minorHAnsi" w:hAnsiTheme="minorHAnsi" w:cstheme="minorHAnsi"/>
          <w:sz w:val="20"/>
          <w:szCs w:val="20"/>
        </w:rPr>
        <w:t>/202</w:t>
      </w:r>
      <w:r w:rsidR="00CC4E5F">
        <w:rPr>
          <w:rFonts w:asciiTheme="minorHAnsi" w:hAnsiTheme="minorHAnsi" w:cstheme="minorHAnsi"/>
          <w:sz w:val="20"/>
          <w:szCs w:val="20"/>
        </w:rPr>
        <w:t>4</w:t>
      </w:r>
    </w:p>
    <w:p w14:paraId="341197D8" w14:textId="77777777" w:rsidR="00426F8B" w:rsidRPr="005551A1" w:rsidRDefault="00305A5F">
      <w:pPr>
        <w:numPr>
          <w:ilvl w:val="0"/>
          <w:numId w:val="1"/>
        </w:numPr>
        <w:jc w:val="both"/>
        <w:rPr>
          <w:rFonts w:asciiTheme="minorHAnsi" w:hAnsiTheme="minorHAnsi" w:cstheme="minorHAnsi"/>
          <w:sz w:val="20"/>
          <w:szCs w:val="20"/>
        </w:rPr>
      </w:pPr>
      <w:r w:rsidRPr="005551A1">
        <w:rPr>
          <w:rFonts w:asciiTheme="minorHAnsi" w:hAnsiTheme="minorHAnsi" w:cstheme="minorHAnsi"/>
          <w:sz w:val="20"/>
          <w:szCs w:val="20"/>
        </w:rPr>
        <w:t>Mon enfant à</w:t>
      </w:r>
      <w:r w:rsidR="00426F8B" w:rsidRPr="005551A1">
        <w:rPr>
          <w:rFonts w:asciiTheme="minorHAnsi" w:hAnsiTheme="minorHAnsi" w:cstheme="minorHAnsi"/>
          <w:sz w:val="20"/>
          <w:szCs w:val="20"/>
        </w:rPr>
        <w:t xml:space="preserve"> être transporté dans le cadre des activités de l’</w:t>
      </w:r>
      <w:r w:rsidRPr="005551A1">
        <w:rPr>
          <w:rFonts w:asciiTheme="minorHAnsi" w:hAnsiTheme="minorHAnsi" w:cstheme="minorHAnsi"/>
          <w:sz w:val="20"/>
          <w:szCs w:val="20"/>
        </w:rPr>
        <w:t>a</w:t>
      </w:r>
      <w:r w:rsidR="00426F8B" w:rsidRPr="005551A1">
        <w:rPr>
          <w:rFonts w:asciiTheme="minorHAnsi" w:hAnsiTheme="minorHAnsi" w:cstheme="minorHAnsi"/>
          <w:sz w:val="20"/>
          <w:szCs w:val="20"/>
        </w:rPr>
        <w:t>ssociation par un autre parent ou un membre de l’</w:t>
      </w:r>
      <w:r w:rsidRPr="005551A1">
        <w:rPr>
          <w:rFonts w:asciiTheme="minorHAnsi" w:hAnsiTheme="minorHAnsi" w:cstheme="minorHAnsi"/>
          <w:sz w:val="20"/>
          <w:szCs w:val="20"/>
        </w:rPr>
        <w:t>a</w:t>
      </w:r>
      <w:r w:rsidR="00426F8B" w:rsidRPr="005551A1">
        <w:rPr>
          <w:rFonts w:asciiTheme="minorHAnsi" w:hAnsiTheme="minorHAnsi" w:cstheme="minorHAnsi"/>
          <w:sz w:val="20"/>
          <w:szCs w:val="20"/>
        </w:rPr>
        <w:t>ssociation.</w:t>
      </w:r>
    </w:p>
    <w:p w14:paraId="341197D9" w14:textId="77777777" w:rsidR="00426F8B" w:rsidRPr="005551A1" w:rsidRDefault="00426F8B">
      <w:pPr>
        <w:numPr>
          <w:ilvl w:val="0"/>
          <w:numId w:val="1"/>
        </w:numPr>
        <w:jc w:val="both"/>
        <w:rPr>
          <w:rFonts w:asciiTheme="minorHAnsi" w:hAnsiTheme="minorHAnsi" w:cstheme="minorHAnsi"/>
          <w:sz w:val="20"/>
          <w:szCs w:val="20"/>
        </w:rPr>
      </w:pPr>
      <w:r w:rsidRPr="005551A1">
        <w:rPr>
          <w:rFonts w:asciiTheme="minorHAnsi" w:hAnsiTheme="minorHAnsi" w:cstheme="minorHAnsi"/>
          <w:sz w:val="20"/>
          <w:szCs w:val="20"/>
        </w:rPr>
        <w:t>L’</w:t>
      </w:r>
      <w:r w:rsidR="00305A5F" w:rsidRPr="005551A1">
        <w:rPr>
          <w:rFonts w:asciiTheme="minorHAnsi" w:hAnsiTheme="minorHAnsi" w:cstheme="minorHAnsi"/>
          <w:sz w:val="20"/>
          <w:szCs w:val="20"/>
        </w:rPr>
        <w:t>a</w:t>
      </w:r>
      <w:r w:rsidRPr="005551A1">
        <w:rPr>
          <w:rFonts w:asciiTheme="minorHAnsi" w:hAnsiTheme="minorHAnsi" w:cstheme="minorHAnsi"/>
          <w:sz w:val="20"/>
          <w:szCs w:val="20"/>
        </w:rPr>
        <w:t>ssociation à agir au mieux dans l’intérêt de l’enfant en cas d’accident nécessitant une hospitalisation urgente.</w:t>
      </w:r>
    </w:p>
    <w:p w14:paraId="341197DA" w14:textId="77777777" w:rsidR="00426F8B" w:rsidRPr="005551A1" w:rsidRDefault="00426F8B">
      <w:pPr>
        <w:numPr>
          <w:ilvl w:val="0"/>
          <w:numId w:val="1"/>
        </w:numPr>
        <w:jc w:val="both"/>
        <w:rPr>
          <w:rFonts w:asciiTheme="minorHAnsi" w:hAnsiTheme="minorHAnsi" w:cstheme="minorHAnsi"/>
          <w:sz w:val="20"/>
          <w:szCs w:val="20"/>
        </w:rPr>
      </w:pPr>
      <w:r w:rsidRPr="005551A1">
        <w:rPr>
          <w:rFonts w:asciiTheme="minorHAnsi" w:hAnsiTheme="minorHAnsi" w:cstheme="minorHAnsi"/>
          <w:sz w:val="20"/>
          <w:szCs w:val="20"/>
        </w:rPr>
        <w:t>Mon enfant à se rendre seul et à repartir seul lors des entraînements et compétitions. Je décharge l’</w:t>
      </w:r>
      <w:r w:rsidR="00305A5F" w:rsidRPr="005551A1">
        <w:rPr>
          <w:rFonts w:asciiTheme="minorHAnsi" w:hAnsiTheme="minorHAnsi" w:cstheme="minorHAnsi"/>
          <w:sz w:val="20"/>
          <w:szCs w:val="20"/>
        </w:rPr>
        <w:t>a</w:t>
      </w:r>
      <w:r w:rsidRPr="005551A1">
        <w:rPr>
          <w:rFonts w:asciiTheme="minorHAnsi" w:hAnsiTheme="minorHAnsi" w:cstheme="minorHAnsi"/>
          <w:sz w:val="20"/>
          <w:szCs w:val="20"/>
        </w:rPr>
        <w:t>ssociation de toutes responsabilités, les éducateurs ayant pour mission d’être présent 10 minutes avant et après la séance.</w:t>
      </w:r>
    </w:p>
    <w:p w14:paraId="341197DC" w14:textId="63EA16DC" w:rsidR="00426F8B" w:rsidRDefault="00426F8B">
      <w:pPr>
        <w:jc w:val="both"/>
        <w:rPr>
          <w:rFonts w:asciiTheme="minorHAnsi" w:hAnsiTheme="minorHAnsi" w:cstheme="minorHAnsi"/>
          <w:sz w:val="20"/>
          <w:szCs w:val="20"/>
        </w:rPr>
      </w:pPr>
    </w:p>
    <w:p w14:paraId="267BDEAC" w14:textId="77777777" w:rsidR="00C81DD7" w:rsidRPr="005551A1" w:rsidRDefault="00C81DD7">
      <w:pPr>
        <w:jc w:val="both"/>
        <w:rPr>
          <w:rFonts w:asciiTheme="minorHAnsi" w:hAnsiTheme="minorHAnsi" w:cstheme="minorHAnsi"/>
          <w:sz w:val="20"/>
          <w:szCs w:val="20"/>
        </w:rPr>
      </w:pPr>
    </w:p>
    <w:p w14:paraId="341197DD" w14:textId="0835FE20" w:rsidR="00426F8B" w:rsidRPr="005551A1" w:rsidRDefault="00C81DD7" w:rsidP="00833BC1">
      <w:pPr>
        <w:jc w:val="both"/>
        <w:rPr>
          <w:rFonts w:asciiTheme="minorHAnsi" w:hAnsiTheme="minorHAnsi" w:cstheme="minorHAnsi"/>
          <w:bCs/>
          <w:sz w:val="20"/>
          <w:szCs w:val="20"/>
        </w:rPr>
      </w:pPr>
      <w:r>
        <w:rPr>
          <w:rFonts w:asciiTheme="minorHAnsi" w:hAnsiTheme="minorHAnsi" w:cstheme="minorHAnsi"/>
          <w:bCs/>
          <w:sz w:val="20"/>
          <w:szCs w:val="20"/>
        </w:rPr>
        <w:tab/>
      </w:r>
      <w:r w:rsidR="00833BC1">
        <w:rPr>
          <w:rFonts w:asciiTheme="minorHAnsi" w:hAnsiTheme="minorHAnsi" w:cstheme="minorHAnsi"/>
          <w:bCs/>
          <w:sz w:val="20"/>
          <w:szCs w:val="20"/>
        </w:rPr>
        <w:tab/>
      </w:r>
      <w:r w:rsidR="00305A5F" w:rsidRPr="005551A1">
        <w:rPr>
          <w:rFonts w:asciiTheme="minorHAnsi" w:hAnsiTheme="minorHAnsi" w:cstheme="minorHAnsi"/>
          <w:bCs/>
          <w:sz w:val="20"/>
          <w:szCs w:val="20"/>
        </w:rPr>
        <w:t>Fait à</w:t>
      </w:r>
      <w:r w:rsidR="001B1BE0" w:rsidRPr="005551A1">
        <w:rPr>
          <w:rFonts w:asciiTheme="minorHAnsi" w:hAnsiTheme="minorHAnsi" w:cstheme="minorHAnsi"/>
          <w:bCs/>
          <w:sz w:val="20"/>
          <w:szCs w:val="20"/>
        </w:rPr>
        <w:tab/>
      </w:r>
      <w:r w:rsidR="00833BC1">
        <w:rPr>
          <w:rFonts w:asciiTheme="minorHAnsi" w:hAnsiTheme="minorHAnsi" w:cstheme="minorHAnsi"/>
          <w:bCs/>
          <w:sz w:val="20"/>
          <w:szCs w:val="20"/>
        </w:rPr>
        <w:tab/>
      </w:r>
      <w:r w:rsidR="00833BC1">
        <w:rPr>
          <w:rFonts w:asciiTheme="minorHAnsi" w:hAnsiTheme="minorHAnsi" w:cstheme="minorHAnsi"/>
          <w:bCs/>
          <w:sz w:val="20"/>
          <w:szCs w:val="20"/>
        </w:rPr>
        <w:tab/>
      </w:r>
      <w:r w:rsidR="00305A5F" w:rsidRPr="005551A1">
        <w:rPr>
          <w:rFonts w:asciiTheme="minorHAnsi" w:hAnsiTheme="minorHAnsi" w:cstheme="minorHAnsi"/>
          <w:bCs/>
          <w:sz w:val="20"/>
          <w:szCs w:val="20"/>
        </w:rPr>
        <w:t xml:space="preserve">, </w:t>
      </w:r>
      <w:r w:rsidR="00426F8B" w:rsidRPr="005551A1">
        <w:rPr>
          <w:rFonts w:asciiTheme="minorHAnsi" w:hAnsiTheme="minorHAnsi" w:cstheme="minorHAnsi"/>
          <w:bCs/>
          <w:sz w:val="20"/>
          <w:szCs w:val="20"/>
        </w:rPr>
        <w:t>le</w:t>
      </w:r>
      <w:r w:rsidR="00305A5F" w:rsidRPr="005551A1">
        <w:rPr>
          <w:rFonts w:asciiTheme="minorHAnsi" w:hAnsiTheme="minorHAnsi" w:cstheme="minorHAnsi"/>
          <w:bCs/>
          <w:sz w:val="20"/>
          <w:szCs w:val="20"/>
        </w:rPr>
        <w:t xml:space="preserve">    </w:t>
      </w:r>
      <w:r w:rsidR="00497030" w:rsidRPr="005551A1">
        <w:rPr>
          <w:rFonts w:asciiTheme="minorHAnsi" w:hAnsiTheme="minorHAnsi" w:cstheme="minorHAnsi"/>
          <w:bCs/>
          <w:sz w:val="20"/>
          <w:szCs w:val="20"/>
        </w:rPr>
        <w:t xml:space="preserve"> </w:t>
      </w:r>
    </w:p>
    <w:p w14:paraId="341197DE" w14:textId="77777777" w:rsidR="00305A5F" w:rsidRPr="005551A1" w:rsidRDefault="00305A5F">
      <w:pPr>
        <w:ind w:left="4248"/>
        <w:jc w:val="both"/>
        <w:rPr>
          <w:rFonts w:asciiTheme="minorHAnsi" w:hAnsiTheme="minorHAnsi" w:cstheme="minorHAnsi"/>
          <w:bCs/>
        </w:rPr>
      </w:pPr>
    </w:p>
    <w:p w14:paraId="341197E0" w14:textId="77777777" w:rsidR="00426F8B" w:rsidRPr="005551A1" w:rsidRDefault="00305A5F" w:rsidP="00305A5F">
      <w:pPr>
        <w:tabs>
          <w:tab w:val="left" w:pos="6237"/>
        </w:tabs>
        <w:ind w:firstLine="6"/>
        <w:jc w:val="both"/>
        <w:rPr>
          <w:rFonts w:asciiTheme="minorHAnsi" w:hAnsiTheme="minorHAnsi" w:cstheme="minorHAnsi"/>
          <w:bCs/>
          <w:sz w:val="20"/>
          <w:szCs w:val="20"/>
        </w:rPr>
      </w:pPr>
      <w:r w:rsidRPr="005551A1">
        <w:rPr>
          <w:rFonts w:asciiTheme="minorHAnsi" w:hAnsiTheme="minorHAnsi" w:cstheme="minorHAnsi"/>
          <w:bCs/>
          <w:sz w:val="20"/>
          <w:szCs w:val="20"/>
        </w:rPr>
        <w:tab/>
      </w:r>
      <w:r w:rsidR="00426F8B" w:rsidRPr="005551A1">
        <w:rPr>
          <w:rFonts w:asciiTheme="minorHAnsi" w:hAnsiTheme="minorHAnsi" w:cstheme="minorHAnsi"/>
          <w:bCs/>
          <w:sz w:val="20"/>
          <w:szCs w:val="20"/>
        </w:rPr>
        <w:t>Signature :</w:t>
      </w:r>
    </w:p>
    <w:p w14:paraId="341197E2" w14:textId="77777777" w:rsidR="00426F8B" w:rsidRPr="005551A1" w:rsidRDefault="00426F8B" w:rsidP="00ED71C7">
      <w:pPr>
        <w:pageBreakBefore/>
        <w:spacing w:after="120"/>
        <w:jc w:val="both"/>
        <w:rPr>
          <w:rFonts w:asciiTheme="minorHAnsi" w:hAnsiTheme="minorHAnsi" w:cstheme="minorHAnsi"/>
          <w:sz w:val="20"/>
          <w:szCs w:val="20"/>
        </w:rPr>
      </w:pPr>
      <w:r w:rsidRPr="005551A1">
        <w:rPr>
          <w:rFonts w:asciiTheme="minorHAnsi" w:hAnsiTheme="minorHAnsi" w:cstheme="minorHAnsi"/>
          <w:b/>
          <w:u w:val="single"/>
        </w:rPr>
        <w:lastRenderedPageBreak/>
        <w:t>Droit à l’image :</w:t>
      </w:r>
    </w:p>
    <w:p w14:paraId="341197E3" w14:textId="77777777" w:rsidR="004034F1" w:rsidRPr="005551A1" w:rsidRDefault="00F54D28" w:rsidP="00F54D28">
      <w:pPr>
        <w:ind w:left="284"/>
        <w:jc w:val="both"/>
        <w:rPr>
          <w:rFonts w:asciiTheme="minorHAnsi" w:hAnsiTheme="minorHAnsi" w:cstheme="minorHAnsi"/>
          <w:sz w:val="18"/>
          <w:szCs w:val="18"/>
        </w:rPr>
      </w:pPr>
      <w:r w:rsidRPr="005551A1">
        <w:rPr>
          <w:rFonts w:asciiTheme="minorHAnsi" w:hAnsiTheme="minorHAnsi" w:cstheme="minorHAnsi"/>
          <w:sz w:val="18"/>
          <w:szCs w:val="18"/>
        </w:rPr>
        <w:t>L</w:t>
      </w:r>
      <w:r w:rsidR="00426F8B" w:rsidRPr="005551A1">
        <w:rPr>
          <w:rFonts w:asciiTheme="minorHAnsi" w:hAnsiTheme="minorHAnsi" w:cstheme="minorHAnsi"/>
          <w:sz w:val="18"/>
          <w:szCs w:val="18"/>
        </w:rPr>
        <w:t>’</w:t>
      </w:r>
      <w:r w:rsidRPr="005551A1">
        <w:rPr>
          <w:rFonts w:asciiTheme="minorHAnsi" w:hAnsiTheme="minorHAnsi" w:cstheme="minorHAnsi"/>
          <w:sz w:val="18"/>
          <w:szCs w:val="18"/>
        </w:rPr>
        <w:t>a</w:t>
      </w:r>
      <w:r w:rsidR="00426F8B" w:rsidRPr="005551A1">
        <w:rPr>
          <w:rFonts w:asciiTheme="minorHAnsi" w:hAnsiTheme="minorHAnsi" w:cstheme="minorHAnsi"/>
          <w:sz w:val="18"/>
          <w:szCs w:val="18"/>
        </w:rPr>
        <w:t xml:space="preserve">ssociation Etoile Mouzillonnaise de Tennis de Table </w:t>
      </w:r>
      <w:r w:rsidR="00D706CE" w:rsidRPr="005551A1">
        <w:rPr>
          <w:rFonts w:asciiTheme="minorHAnsi" w:hAnsiTheme="minorHAnsi" w:cstheme="minorHAnsi"/>
          <w:sz w:val="18"/>
          <w:szCs w:val="18"/>
        </w:rPr>
        <w:t xml:space="preserve">peut être amenée </w:t>
      </w:r>
      <w:r w:rsidR="00426F8B" w:rsidRPr="005551A1">
        <w:rPr>
          <w:rFonts w:asciiTheme="minorHAnsi" w:hAnsiTheme="minorHAnsi" w:cstheme="minorHAnsi"/>
          <w:sz w:val="18"/>
          <w:szCs w:val="18"/>
        </w:rPr>
        <w:t>à prendre des photographies</w:t>
      </w:r>
      <w:r w:rsidR="00753D85" w:rsidRPr="005551A1">
        <w:rPr>
          <w:rFonts w:asciiTheme="minorHAnsi" w:hAnsiTheme="minorHAnsi" w:cstheme="minorHAnsi"/>
          <w:sz w:val="18"/>
          <w:szCs w:val="18"/>
        </w:rPr>
        <w:t xml:space="preserve"> ou des vidéos</w:t>
      </w:r>
      <w:r w:rsidR="00426F8B" w:rsidRPr="005551A1">
        <w:rPr>
          <w:rFonts w:asciiTheme="minorHAnsi" w:hAnsiTheme="minorHAnsi" w:cstheme="minorHAnsi"/>
          <w:sz w:val="18"/>
          <w:szCs w:val="18"/>
        </w:rPr>
        <w:t xml:space="preserve"> </w:t>
      </w:r>
      <w:r w:rsidR="00D706CE" w:rsidRPr="005551A1">
        <w:rPr>
          <w:rFonts w:asciiTheme="minorHAnsi" w:hAnsiTheme="minorHAnsi" w:cstheme="minorHAnsi"/>
          <w:sz w:val="18"/>
          <w:szCs w:val="18"/>
        </w:rPr>
        <w:t>vous</w:t>
      </w:r>
      <w:r w:rsidR="00426F8B" w:rsidRPr="005551A1">
        <w:rPr>
          <w:rFonts w:asciiTheme="minorHAnsi" w:hAnsiTheme="minorHAnsi" w:cstheme="minorHAnsi"/>
          <w:sz w:val="18"/>
          <w:szCs w:val="18"/>
        </w:rPr>
        <w:t xml:space="preserve"> représentant ou représentant (pour les adhérents mineurs) l’enfant susnommé sur les terrains, dans les salles de sport, dans les salles de réunions, ou tout autre lieu lors des manifestations culturelles ou sportives relatives à la vie de l’</w:t>
      </w:r>
      <w:r w:rsidR="001B1BE0" w:rsidRPr="005551A1">
        <w:rPr>
          <w:rFonts w:asciiTheme="minorHAnsi" w:hAnsiTheme="minorHAnsi" w:cstheme="minorHAnsi"/>
          <w:sz w:val="18"/>
          <w:szCs w:val="18"/>
        </w:rPr>
        <w:t>a</w:t>
      </w:r>
      <w:r w:rsidR="00426F8B" w:rsidRPr="005551A1">
        <w:rPr>
          <w:rFonts w:asciiTheme="minorHAnsi" w:hAnsiTheme="minorHAnsi" w:cstheme="minorHAnsi"/>
          <w:sz w:val="18"/>
          <w:szCs w:val="18"/>
        </w:rPr>
        <w:t>ssociation. Leur but unique est d’informer sur la vie de l’</w:t>
      </w:r>
      <w:r w:rsidR="001B1BE0" w:rsidRPr="005551A1">
        <w:rPr>
          <w:rFonts w:asciiTheme="minorHAnsi" w:hAnsiTheme="minorHAnsi" w:cstheme="minorHAnsi"/>
          <w:sz w:val="18"/>
          <w:szCs w:val="18"/>
        </w:rPr>
        <w:t>a</w:t>
      </w:r>
      <w:r w:rsidR="00426F8B" w:rsidRPr="005551A1">
        <w:rPr>
          <w:rFonts w:asciiTheme="minorHAnsi" w:hAnsiTheme="minorHAnsi" w:cstheme="minorHAnsi"/>
          <w:sz w:val="18"/>
          <w:szCs w:val="18"/>
        </w:rPr>
        <w:t>ssociation. Les photographies</w:t>
      </w:r>
      <w:r w:rsidR="00753D85" w:rsidRPr="005551A1">
        <w:rPr>
          <w:rFonts w:asciiTheme="minorHAnsi" w:hAnsiTheme="minorHAnsi" w:cstheme="minorHAnsi"/>
          <w:sz w:val="18"/>
          <w:szCs w:val="18"/>
        </w:rPr>
        <w:t xml:space="preserve"> et films</w:t>
      </w:r>
      <w:r w:rsidR="00426F8B" w:rsidRPr="005551A1">
        <w:rPr>
          <w:rFonts w:asciiTheme="minorHAnsi" w:hAnsiTheme="minorHAnsi" w:cstheme="minorHAnsi"/>
          <w:sz w:val="18"/>
          <w:szCs w:val="18"/>
        </w:rPr>
        <w:t xml:space="preserve"> ne doivent en aucun cas nuire à l’adhérent.</w:t>
      </w:r>
    </w:p>
    <w:p w14:paraId="341197E4" w14:textId="77777777" w:rsidR="004034F1" w:rsidRPr="005551A1" w:rsidRDefault="004034F1">
      <w:pPr>
        <w:jc w:val="both"/>
        <w:rPr>
          <w:rFonts w:asciiTheme="minorHAnsi" w:hAnsiTheme="minorHAnsi" w:cstheme="minorHAnsi"/>
          <w:sz w:val="18"/>
          <w:szCs w:val="18"/>
        </w:rPr>
      </w:pPr>
    </w:p>
    <w:p w14:paraId="341197E5" w14:textId="77777777" w:rsidR="00426F8B" w:rsidRPr="005551A1" w:rsidRDefault="00426F8B" w:rsidP="00305A5F">
      <w:pPr>
        <w:spacing w:after="120"/>
        <w:jc w:val="both"/>
        <w:rPr>
          <w:rFonts w:asciiTheme="minorHAnsi" w:hAnsiTheme="minorHAnsi" w:cstheme="minorHAnsi"/>
          <w:sz w:val="18"/>
          <w:szCs w:val="18"/>
        </w:rPr>
      </w:pPr>
      <w:r w:rsidRPr="005551A1">
        <w:rPr>
          <w:rFonts w:asciiTheme="minorHAnsi" w:hAnsiTheme="minorHAnsi" w:cstheme="minorHAnsi"/>
          <w:b/>
          <w:i/>
          <w:sz w:val="18"/>
          <w:szCs w:val="18"/>
        </w:rPr>
        <w:t>Autorisation de prise de vue :</w:t>
      </w:r>
    </w:p>
    <w:p w14:paraId="341197E6" w14:textId="77777777" w:rsidR="00426F8B" w:rsidRPr="005551A1" w:rsidRDefault="00426F8B" w:rsidP="004034F1">
      <w:pPr>
        <w:ind w:left="284"/>
        <w:jc w:val="both"/>
        <w:rPr>
          <w:rFonts w:asciiTheme="minorHAnsi" w:hAnsiTheme="minorHAnsi" w:cstheme="minorHAnsi"/>
          <w:sz w:val="18"/>
          <w:szCs w:val="18"/>
        </w:rPr>
      </w:pPr>
      <w:r w:rsidRPr="005551A1">
        <w:rPr>
          <w:rFonts w:asciiTheme="minorHAnsi" w:hAnsiTheme="minorHAnsi" w:cstheme="minorHAnsi"/>
          <w:sz w:val="18"/>
          <w:szCs w:val="18"/>
        </w:rPr>
        <w:t xml:space="preserve">Les photographies </w:t>
      </w:r>
      <w:r w:rsidR="00E44F83" w:rsidRPr="005551A1">
        <w:rPr>
          <w:rFonts w:asciiTheme="minorHAnsi" w:hAnsiTheme="minorHAnsi" w:cstheme="minorHAnsi"/>
          <w:sz w:val="18"/>
          <w:szCs w:val="18"/>
        </w:rPr>
        <w:t>et films ne pourront être pris</w:t>
      </w:r>
      <w:r w:rsidRPr="005551A1">
        <w:rPr>
          <w:rFonts w:asciiTheme="minorHAnsi" w:hAnsiTheme="minorHAnsi" w:cstheme="minorHAnsi"/>
          <w:sz w:val="18"/>
          <w:szCs w:val="18"/>
        </w:rPr>
        <w:t xml:space="preserve"> que dans des lieux publics, par exemple sur les terrains, dans les salles de sport, dans les salles de réunions, ou tout autre lieu lors de manifestations culturelles ou sportives relatives à la vie de l’</w:t>
      </w:r>
      <w:r w:rsidR="001B1BE0" w:rsidRPr="005551A1">
        <w:rPr>
          <w:rFonts w:asciiTheme="minorHAnsi" w:hAnsiTheme="minorHAnsi" w:cstheme="minorHAnsi"/>
          <w:sz w:val="18"/>
          <w:szCs w:val="18"/>
        </w:rPr>
        <w:t>a</w:t>
      </w:r>
      <w:r w:rsidRPr="005551A1">
        <w:rPr>
          <w:rFonts w:asciiTheme="minorHAnsi" w:hAnsiTheme="minorHAnsi" w:cstheme="minorHAnsi"/>
          <w:sz w:val="18"/>
          <w:szCs w:val="18"/>
        </w:rPr>
        <w:t>ssociation. Leur but unique est d’informer sur la vie de l’</w:t>
      </w:r>
      <w:r w:rsidR="001B1BE0" w:rsidRPr="005551A1">
        <w:rPr>
          <w:rFonts w:asciiTheme="minorHAnsi" w:hAnsiTheme="minorHAnsi" w:cstheme="minorHAnsi"/>
          <w:sz w:val="18"/>
          <w:szCs w:val="18"/>
        </w:rPr>
        <w:t>a</w:t>
      </w:r>
      <w:r w:rsidRPr="005551A1">
        <w:rPr>
          <w:rFonts w:asciiTheme="minorHAnsi" w:hAnsiTheme="minorHAnsi" w:cstheme="minorHAnsi"/>
          <w:sz w:val="18"/>
          <w:szCs w:val="18"/>
        </w:rPr>
        <w:t>ssociation. Ainsi, les photographies</w:t>
      </w:r>
      <w:r w:rsidR="00E44F83" w:rsidRPr="005551A1">
        <w:rPr>
          <w:rFonts w:asciiTheme="minorHAnsi" w:hAnsiTheme="minorHAnsi" w:cstheme="minorHAnsi"/>
          <w:sz w:val="18"/>
          <w:szCs w:val="18"/>
        </w:rPr>
        <w:t xml:space="preserve"> et films</w:t>
      </w:r>
      <w:r w:rsidRPr="005551A1">
        <w:rPr>
          <w:rFonts w:asciiTheme="minorHAnsi" w:hAnsiTheme="minorHAnsi" w:cstheme="minorHAnsi"/>
          <w:sz w:val="18"/>
          <w:szCs w:val="18"/>
        </w:rPr>
        <w:t xml:space="preserve"> représenteront, le plus souvent, l’adhérent seul, l’adhérent avec son équipe, l’adhérent avec sa section, des actions au cours des matches, des remises de récompenses. Les photographies </w:t>
      </w:r>
      <w:r w:rsidR="00E44F83" w:rsidRPr="005551A1">
        <w:rPr>
          <w:rFonts w:asciiTheme="minorHAnsi" w:hAnsiTheme="minorHAnsi" w:cstheme="minorHAnsi"/>
          <w:sz w:val="18"/>
          <w:szCs w:val="18"/>
        </w:rPr>
        <w:t xml:space="preserve">et films </w:t>
      </w:r>
      <w:r w:rsidRPr="005551A1">
        <w:rPr>
          <w:rFonts w:asciiTheme="minorHAnsi" w:hAnsiTheme="minorHAnsi" w:cstheme="minorHAnsi"/>
          <w:sz w:val="18"/>
          <w:szCs w:val="18"/>
        </w:rPr>
        <w:t xml:space="preserve">ne doivent en aucun cas nuire à l’adhérent. Les photographies </w:t>
      </w:r>
      <w:r w:rsidR="00E44F83" w:rsidRPr="005551A1">
        <w:rPr>
          <w:rFonts w:asciiTheme="minorHAnsi" w:hAnsiTheme="minorHAnsi" w:cstheme="minorHAnsi"/>
          <w:sz w:val="18"/>
          <w:szCs w:val="18"/>
        </w:rPr>
        <w:t xml:space="preserve">et films </w:t>
      </w:r>
      <w:r w:rsidRPr="005551A1">
        <w:rPr>
          <w:rFonts w:asciiTheme="minorHAnsi" w:hAnsiTheme="minorHAnsi" w:cstheme="minorHAnsi"/>
          <w:sz w:val="18"/>
          <w:szCs w:val="18"/>
        </w:rPr>
        <w:t>seront utilisés soit sur support papier (plaquette de l’</w:t>
      </w:r>
      <w:r w:rsidR="001B1BE0" w:rsidRPr="005551A1">
        <w:rPr>
          <w:rFonts w:asciiTheme="minorHAnsi" w:hAnsiTheme="minorHAnsi" w:cstheme="minorHAnsi"/>
          <w:sz w:val="18"/>
          <w:szCs w:val="18"/>
        </w:rPr>
        <w:t>a</w:t>
      </w:r>
      <w:r w:rsidRPr="005551A1">
        <w:rPr>
          <w:rFonts w:asciiTheme="minorHAnsi" w:hAnsiTheme="minorHAnsi" w:cstheme="minorHAnsi"/>
          <w:sz w:val="18"/>
          <w:szCs w:val="18"/>
        </w:rPr>
        <w:t xml:space="preserve">ssociation, lettre d’information, </w:t>
      </w:r>
      <w:proofErr w:type="spellStart"/>
      <w:r w:rsidRPr="005551A1">
        <w:rPr>
          <w:rFonts w:asciiTheme="minorHAnsi" w:hAnsiTheme="minorHAnsi" w:cstheme="minorHAnsi"/>
          <w:sz w:val="18"/>
          <w:szCs w:val="18"/>
        </w:rPr>
        <w:t>etc</w:t>
      </w:r>
      <w:proofErr w:type="spellEnd"/>
      <w:r w:rsidRPr="005551A1">
        <w:rPr>
          <w:rFonts w:asciiTheme="minorHAnsi" w:hAnsiTheme="minorHAnsi" w:cstheme="minorHAnsi"/>
          <w:sz w:val="18"/>
          <w:szCs w:val="18"/>
        </w:rPr>
        <w:t xml:space="preserve"> …), soit sur le site </w:t>
      </w:r>
      <w:r w:rsidR="001B1BE0" w:rsidRPr="005551A1">
        <w:rPr>
          <w:rFonts w:asciiTheme="minorHAnsi" w:hAnsiTheme="minorHAnsi" w:cstheme="minorHAnsi"/>
          <w:sz w:val="18"/>
          <w:szCs w:val="18"/>
        </w:rPr>
        <w:t>i</w:t>
      </w:r>
      <w:r w:rsidRPr="005551A1">
        <w:rPr>
          <w:rFonts w:asciiTheme="minorHAnsi" w:hAnsiTheme="minorHAnsi" w:cstheme="minorHAnsi"/>
          <w:sz w:val="18"/>
          <w:szCs w:val="18"/>
        </w:rPr>
        <w:t>nternet de l’</w:t>
      </w:r>
      <w:r w:rsidR="001B1BE0" w:rsidRPr="005551A1">
        <w:rPr>
          <w:rFonts w:asciiTheme="minorHAnsi" w:hAnsiTheme="minorHAnsi" w:cstheme="minorHAnsi"/>
          <w:sz w:val="18"/>
          <w:szCs w:val="18"/>
        </w:rPr>
        <w:t>a</w:t>
      </w:r>
      <w:r w:rsidRPr="005551A1">
        <w:rPr>
          <w:rFonts w:asciiTheme="minorHAnsi" w:hAnsiTheme="minorHAnsi" w:cstheme="minorHAnsi"/>
          <w:sz w:val="18"/>
          <w:szCs w:val="18"/>
        </w:rPr>
        <w:t xml:space="preserve">ssociation à l’adresse </w:t>
      </w:r>
      <w:hyperlink r:id="rId10" w:history="1">
        <w:r w:rsidRPr="005551A1">
          <w:rPr>
            <w:rStyle w:val="Lienhypertexte"/>
            <w:rFonts w:asciiTheme="minorHAnsi" w:hAnsiTheme="minorHAnsi" w:cstheme="minorHAnsi"/>
            <w:sz w:val="18"/>
            <w:szCs w:val="18"/>
          </w:rPr>
          <w:t>http://www.mouzillon-tt.fr</w:t>
        </w:r>
      </w:hyperlink>
      <w:r w:rsidRPr="005551A1">
        <w:rPr>
          <w:rFonts w:asciiTheme="minorHAnsi" w:hAnsiTheme="minorHAnsi" w:cstheme="minorHAnsi"/>
          <w:sz w:val="18"/>
          <w:szCs w:val="18"/>
        </w:rPr>
        <w:t xml:space="preserve"> , soit sur le </w:t>
      </w:r>
      <w:proofErr w:type="spellStart"/>
      <w:r w:rsidRPr="005551A1">
        <w:rPr>
          <w:rFonts w:asciiTheme="minorHAnsi" w:hAnsiTheme="minorHAnsi" w:cstheme="minorHAnsi"/>
          <w:sz w:val="18"/>
          <w:szCs w:val="18"/>
        </w:rPr>
        <w:t>facebook</w:t>
      </w:r>
      <w:proofErr w:type="spellEnd"/>
      <w:r w:rsidRPr="005551A1">
        <w:rPr>
          <w:rFonts w:asciiTheme="minorHAnsi" w:hAnsiTheme="minorHAnsi" w:cstheme="minorHAnsi"/>
          <w:sz w:val="18"/>
          <w:szCs w:val="18"/>
        </w:rPr>
        <w:t xml:space="preserve"> du </w:t>
      </w:r>
      <w:r w:rsidR="00F54D28" w:rsidRPr="005551A1">
        <w:rPr>
          <w:rFonts w:asciiTheme="minorHAnsi" w:hAnsiTheme="minorHAnsi" w:cstheme="minorHAnsi"/>
          <w:sz w:val="18"/>
          <w:szCs w:val="18"/>
        </w:rPr>
        <w:t>c</w:t>
      </w:r>
      <w:r w:rsidRPr="005551A1">
        <w:rPr>
          <w:rFonts w:asciiTheme="minorHAnsi" w:hAnsiTheme="minorHAnsi" w:cstheme="minorHAnsi"/>
          <w:sz w:val="18"/>
          <w:szCs w:val="18"/>
        </w:rPr>
        <w:t xml:space="preserve">lub. Les photographies </w:t>
      </w:r>
      <w:r w:rsidR="00E44F83" w:rsidRPr="005551A1">
        <w:rPr>
          <w:rFonts w:asciiTheme="minorHAnsi" w:hAnsiTheme="minorHAnsi" w:cstheme="minorHAnsi"/>
          <w:sz w:val="18"/>
          <w:szCs w:val="18"/>
        </w:rPr>
        <w:t xml:space="preserve">et films </w:t>
      </w:r>
      <w:r w:rsidRPr="005551A1">
        <w:rPr>
          <w:rFonts w:asciiTheme="minorHAnsi" w:hAnsiTheme="minorHAnsi" w:cstheme="minorHAnsi"/>
          <w:sz w:val="18"/>
          <w:szCs w:val="18"/>
        </w:rPr>
        <w:t>ne po</w:t>
      </w:r>
      <w:r w:rsidR="00E44F83" w:rsidRPr="005551A1">
        <w:rPr>
          <w:rFonts w:asciiTheme="minorHAnsi" w:hAnsiTheme="minorHAnsi" w:cstheme="minorHAnsi"/>
          <w:sz w:val="18"/>
          <w:szCs w:val="18"/>
        </w:rPr>
        <w:t>urront en aucun cas être fourni</w:t>
      </w:r>
      <w:r w:rsidRPr="005551A1">
        <w:rPr>
          <w:rFonts w:asciiTheme="minorHAnsi" w:hAnsiTheme="minorHAnsi" w:cstheme="minorHAnsi"/>
          <w:sz w:val="18"/>
          <w:szCs w:val="18"/>
        </w:rPr>
        <w:t xml:space="preserve">s à un tiers (autre association, autre site </w:t>
      </w:r>
      <w:r w:rsidR="001B1BE0" w:rsidRPr="005551A1">
        <w:rPr>
          <w:rFonts w:asciiTheme="minorHAnsi" w:hAnsiTheme="minorHAnsi" w:cstheme="minorHAnsi"/>
          <w:sz w:val="18"/>
          <w:szCs w:val="18"/>
        </w:rPr>
        <w:t>i</w:t>
      </w:r>
      <w:r w:rsidRPr="005551A1">
        <w:rPr>
          <w:rFonts w:asciiTheme="minorHAnsi" w:hAnsiTheme="minorHAnsi" w:cstheme="minorHAnsi"/>
          <w:sz w:val="18"/>
          <w:szCs w:val="18"/>
        </w:rPr>
        <w:t>nternet, organismes ou autres)</w:t>
      </w:r>
      <w:r w:rsidR="00E44F83" w:rsidRPr="005551A1">
        <w:rPr>
          <w:rFonts w:asciiTheme="minorHAnsi" w:hAnsiTheme="minorHAnsi" w:cstheme="minorHAnsi"/>
          <w:sz w:val="18"/>
          <w:szCs w:val="18"/>
        </w:rPr>
        <w:t xml:space="preserve"> sauf demande d’accord préalable.</w:t>
      </w:r>
    </w:p>
    <w:p w14:paraId="341197E7" w14:textId="77777777" w:rsidR="00426F8B" w:rsidRPr="005551A1" w:rsidRDefault="00426F8B">
      <w:pPr>
        <w:jc w:val="both"/>
        <w:rPr>
          <w:rFonts w:asciiTheme="minorHAnsi" w:hAnsiTheme="minorHAnsi" w:cstheme="minorHAnsi"/>
          <w:sz w:val="18"/>
          <w:szCs w:val="18"/>
        </w:rPr>
      </w:pPr>
    </w:p>
    <w:p w14:paraId="341197E8" w14:textId="77777777" w:rsidR="00426F8B" w:rsidRPr="005551A1" w:rsidRDefault="00426F8B" w:rsidP="00305A5F">
      <w:pPr>
        <w:spacing w:after="120"/>
        <w:jc w:val="both"/>
        <w:rPr>
          <w:rFonts w:asciiTheme="minorHAnsi" w:hAnsiTheme="minorHAnsi" w:cstheme="minorHAnsi"/>
          <w:sz w:val="18"/>
          <w:szCs w:val="18"/>
        </w:rPr>
      </w:pPr>
      <w:r w:rsidRPr="005551A1">
        <w:rPr>
          <w:rFonts w:asciiTheme="minorHAnsi" w:hAnsiTheme="minorHAnsi" w:cstheme="minorHAnsi"/>
          <w:b/>
          <w:i/>
          <w:sz w:val="18"/>
          <w:szCs w:val="18"/>
        </w:rPr>
        <w:t>Droit d’accès :</w:t>
      </w:r>
    </w:p>
    <w:p w14:paraId="341197E9" w14:textId="77777777" w:rsidR="00426F8B" w:rsidRPr="005551A1" w:rsidRDefault="00426F8B" w:rsidP="004034F1">
      <w:pPr>
        <w:ind w:left="284"/>
        <w:jc w:val="both"/>
        <w:rPr>
          <w:rFonts w:asciiTheme="minorHAnsi" w:hAnsiTheme="minorHAnsi" w:cstheme="minorHAnsi"/>
          <w:sz w:val="18"/>
          <w:szCs w:val="18"/>
        </w:rPr>
      </w:pPr>
      <w:r w:rsidRPr="005551A1">
        <w:rPr>
          <w:rFonts w:asciiTheme="minorHAnsi" w:hAnsiTheme="minorHAnsi" w:cstheme="minorHAnsi"/>
          <w:sz w:val="18"/>
          <w:szCs w:val="18"/>
        </w:rPr>
        <w:t>L’</w:t>
      </w:r>
      <w:r w:rsidR="00F54D28" w:rsidRPr="005551A1">
        <w:rPr>
          <w:rFonts w:asciiTheme="minorHAnsi" w:hAnsiTheme="minorHAnsi" w:cstheme="minorHAnsi"/>
          <w:sz w:val="18"/>
          <w:szCs w:val="18"/>
        </w:rPr>
        <w:t>a</w:t>
      </w:r>
      <w:r w:rsidRPr="005551A1">
        <w:rPr>
          <w:rFonts w:asciiTheme="minorHAnsi" w:hAnsiTheme="minorHAnsi" w:cstheme="minorHAnsi"/>
          <w:sz w:val="18"/>
          <w:szCs w:val="18"/>
        </w:rPr>
        <w:t>ssociation Etoile Mouzillonnaise de Tennis de Table utilise, pour sa gestion, des fichiers administratifs nominatifs des adhérents. Les informations que vous allez fournir y seront insérées. Vous disposez d’un droit d’accès, de modification, de rectification et de suppression des données qui vous concerne</w:t>
      </w:r>
      <w:r w:rsidR="00E44F83" w:rsidRPr="005551A1">
        <w:rPr>
          <w:rFonts w:asciiTheme="minorHAnsi" w:hAnsiTheme="minorHAnsi" w:cstheme="minorHAnsi"/>
          <w:sz w:val="18"/>
          <w:szCs w:val="18"/>
        </w:rPr>
        <w:t>nt</w:t>
      </w:r>
      <w:r w:rsidRPr="005551A1">
        <w:rPr>
          <w:rFonts w:asciiTheme="minorHAnsi" w:hAnsiTheme="minorHAnsi" w:cstheme="minorHAnsi"/>
          <w:sz w:val="18"/>
          <w:szCs w:val="18"/>
        </w:rPr>
        <w:t xml:space="preserve"> </w:t>
      </w:r>
      <w:r w:rsidRPr="005551A1">
        <w:rPr>
          <w:rFonts w:asciiTheme="minorHAnsi" w:hAnsiTheme="minorHAnsi" w:cstheme="minorHAnsi"/>
          <w:i/>
          <w:sz w:val="18"/>
          <w:szCs w:val="18"/>
        </w:rPr>
        <w:t>(article 34 de la loi « Informatiques et Libertés » n°78-17 du 06 Janvier 1978).</w:t>
      </w:r>
      <w:r w:rsidRPr="005551A1">
        <w:rPr>
          <w:rFonts w:asciiTheme="minorHAnsi" w:hAnsiTheme="minorHAnsi" w:cstheme="minorHAnsi"/>
          <w:sz w:val="18"/>
          <w:szCs w:val="18"/>
        </w:rPr>
        <w:t xml:space="preserve"> Pour l’exercer, vous pouvez vous adresse</w:t>
      </w:r>
      <w:r w:rsidR="00E44F83" w:rsidRPr="005551A1">
        <w:rPr>
          <w:rFonts w:asciiTheme="minorHAnsi" w:hAnsiTheme="minorHAnsi" w:cstheme="minorHAnsi"/>
          <w:sz w:val="18"/>
          <w:szCs w:val="18"/>
        </w:rPr>
        <w:t>r</w:t>
      </w:r>
      <w:r w:rsidRPr="005551A1">
        <w:rPr>
          <w:rFonts w:asciiTheme="minorHAnsi" w:hAnsiTheme="minorHAnsi" w:cstheme="minorHAnsi"/>
          <w:sz w:val="18"/>
          <w:szCs w:val="18"/>
        </w:rPr>
        <w:t xml:space="preserve"> a</w:t>
      </w:r>
      <w:r w:rsidR="001B1BE0" w:rsidRPr="005551A1">
        <w:rPr>
          <w:rFonts w:asciiTheme="minorHAnsi" w:hAnsiTheme="minorHAnsi" w:cstheme="minorHAnsi"/>
          <w:sz w:val="18"/>
          <w:szCs w:val="18"/>
        </w:rPr>
        <w:t>u b</w:t>
      </w:r>
      <w:r w:rsidRPr="005551A1">
        <w:rPr>
          <w:rFonts w:asciiTheme="minorHAnsi" w:hAnsiTheme="minorHAnsi" w:cstheme="minorHAnsi"/>
          <w:sz w:val="18"/>
          <w:szCs w:val="18"/>
        </w:rPr>
        <w:t>ureau de l’</w:t>
      </w:r>
      <w:r w:rsidR="001B1BE0" w:rsidRPr="005551A1">
        <w:rPr>
          <w:rFonts w:asciiTheme="minorHAnsi" w:hAnsiTheme="minorHAnsi" w:cstheme="minorHAnsi"/>
          <w:sz w:val="18"/>
          <w:szCs w:val="18"/>
        </w:rPr>
        <w:t>a</w:t>
      </w:r>
      <w:r w:rsidRPr="005551A1">
        <w:rPr>
          <w:rFonts w:asciiTheme="minorHAnsi" w:hAnsiTheme="minorHAnsi" w:cstheme="minorHAnsi"/>
          <w:sz w:val="18"/>
          <w:szCs w:val="18"/>
        </w:rPr>
        <w:t>ssociation.</w:t>
      </w:r>
    </w:p>
    <w:p w14:paraId="341197EA" w14:textId="04D24564" w:rsidR="00426F8B" w:rsidRPr="005551A1" w:rsidRDefault="00F72F5C">
      <w:pPr>
        <w:jc w:val="both"/>
        <w:rPr>
          <w:rFonts w:asciiTheme="minorHAnsi" w:hAnsiTheme="minorHAnsi" w:cstheme="minorHAnsi"/>
          <w:sz w:val="20"/>
          <w:szCs w:val="20"/>
        </w:rPr>
      </w:pPr>
      <w:r>
        <w:rPr>
          <w:rFonts w:asciiTheme="minorHAnsi" w:hAnsiTheme="minorHAnsi" w:cstheme="minorHAnsi"/>
          <w:b/>
          <w:noProof/>
          <w:sz w:val="18"/>
          <w:szCs w:val="18"/>
          <w:u w:val="single"/>
        </w:rPr>
        <mc:AlternateContent>
          <mc:Choice Requires="wps">
            <w:drawing>
              <wp:anchor distT="0" distB="0" distL="114300" distR="114300" simplePos="0" relativeHeight="251659776" behindDoc="0" locked="0" layoutInCell="1" allowOverlap="1" wp14:anchorId="3411985B" wp14:editId="4F622FD8">
                <wp:simplePos x="0" y="0"/>
                <wp:positionH relativeFrom="column">
                  <wp:posOffset>6118860</wp:posOffset>
                </wp:positionH>
                <wp:positionV relativeFrom="paragraph">
                  <wp:posOffset>147320</wp:posOffset>
                </wp:positionV>
                <wp:extent cx="130175" cy="129540"/>
                <wp:effectExtent l="0" t="0" r="3175" b="3810"/>
                <wp:wrapNone/>
                <wp:docPr id="13511780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67A8" id="Rectangle 9" o:spid="_x0000_s1026" style="position:absolute;margin-left:481.8pt;margin-top:11.6pt;width:10.2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"/>
            </w:pict>
          </mc:Fallback>
        </mc:AlternateContent>
      </w:r>
    </w:p>
    <w:p w14:paraId="341197EB" w14:textId="77777777" w:rsidR="00D706CE" w:rsidRPr="005551A1" w:rsidRDefault="00D706CE">
      <w:pPr>
        <w:jc w:val="both"/>
        <w:rPr>
          <w:rFonts w:asciiTheme="minorHAnsi" w:hAnsiTheme="minorHAnsi" w:cstheme="minorHAnsi"/>
          <w:b/>
          <w:sz w:val="18"/>
          <w:szCs w:val="18"/>
          <w:u w:val="single"/>
        </w:rPr>
      </w:pPr>
      <w:r w:rsidRPr="005551A1">
        <w:rPr>
          <w:rFonts w:asciiTheme="minorHAnsi" w:hAnsiTheme="minorHAnsi" w:cstheme="minorHAnsi"/>
          <w:b/>
          <w:sz w:val="18"/>
          <w:szCs w:val="18"/>
          <w:u w:val="single"/>
        </w:rPr>
        <w:t>Si vous ne souhaitez pas donner votre autorisation de prise de vue (ou pour le mineur susnommé) veuillez cocher cette case</w:t>
      </w:r>
      <w:r w:rsidRPr="005551A1">
        <w:rPr>
          <w:rFonts w:asciiTheme="minorHAnsi" w:hAnsiTheme="minorHAnsi" w:cstheme="minorHAnsi"/>
          <w:b/>
          <w:sz w:val="18"/>
          <w:szCs w:val="18"/>
        </w:rPr>
        <w:t xml:space="preserve"> : </w:t>
      </w:r>
    </w:p>
    <w:p w14:paraId="341197EC" w14:textId="77777777" w:rsidR="00305A5F" w:rsidRPr="005551A1" w:rsidRDefault="00305A5F" w:rsidP="00305A5F">
      <w:pPr>
        <w:jc w:val="both"/>
        <w:rPr>
          <w:rFonts w:asciiTheme="minorHAnsi" w:hAnsiTheme="minorHAnsi" w:cstheme="minorHAnsi"/>
          <w:bCs/>
          <w:sz w:val="20"/>
          <w:szCs w:val="20"/>
        </w:rPr>
      </w:pPr>
    </w:p>
    <w:p w14:paraId="341197ED" w14:textId="77777777" w:rsidR="00426F8B" w:rsidRPr="005551A1" w:rsidRDefault="001B1BE0" w:rsidP="001B1BE0">
      <w:pPr>
        <w:tabs>
          <w:tab w:val="left" w:pos="4253"/>
          <w:tab w:val="left" w:pos="6804"/>
        </w:tabs>
        <w:jc w:val="both"/>
        <w:rPr>
          <w:rFonts w:asciiTheme="minorHAnsi" w:hAnsiTheme="minorHAnsi" w:cstheme="minorHAnsi"/>
          <w:bCs/>
        </w:rPr>
      </w:pPr>
      <w:r w:rsidRPr="005551A1">
        <w:rPr>
          <w:rFonts w:asciiTheme="minorHAnsi" w:hAnsiTheme="minorHAnsi" w:cstheme="minorHAnsi"/>
          <w:bCs/>
          <w:sz w:val="20"/>
          <w:szCs w:val="20"/>
        </w:rPr>
        <w:tab/>
      </w:r>
      <w:r w:rsidR="00426F8B" w:rsidRPr="005551A1">
        <w:rPr>
          <w:rFonts w:asciiTheme="minorHAnsi" w:hAnsiTheme="minorHAnsi" w:cstheme="minorHAnsi"/>
          <w:bCs/>
          <w:sz w:val="20"/>
          <w:szCs w:val="20"/>
        </w:rPr>
        <w:t>A</w:t>
      </w:r>
      <w:r w:rsidR="00305A5F" w:rsidRPr="005551A1">
        <w:rPr>
          <w:rFonts w:asciiTheme="minorHAnsi" w:hAnsiTheme="minorHAnsi" w:cstheme="minorHAnsi"/>
          <w:bCs/>
          <w:sz w:val="20"/>
          <w:szCs w:val="20"/>
        </w:rPr>
        <w:tab/>
      </w:r>
      <w:r w:rsidR="00426F8B" w:rsidRPr="005551A1">
        <w:rPr>
          <w:rFonts w:asciiTheme="minorHAnsi" w:hAnsiTheme="minorHAnsi" w:cstheme="minorHAnsi"/>
          <w:bCs/>
          <w:sz w:val="20"/>
          <w:szCs w:val="20"/>
        </w:rPr>
        <w:t xml:space="preserve">, le </w:t>
      </w:r>
    </w:p>
    <w:p w14:paraId="341197EE" w14:textId="77777777" w:rsidR="00426F8B" w:rsidRPr="005551A1" w:rsidRDefault="00426F8B">
      <w:pPr>
        <w:ind w:left="4248"/>
        <w:jc w:val="both"/>
        <w:rPr>
          <w:rFonts w:asciiTheme="minorHAnsi" w:hAnsiTheme="minorHAnsi" w:cstheme="minorHAnsi"/>
          <w:bCs/>
          <w:sz w:val="20"/>
          <w:szCs w:val="20"/>
        </w:rPr>
      </w:pPr>
    </w:p>
    <w:p w14:paraId="341197EF" w14:textId="77777777" w:rsidR="00305A5F" w:rsidRPr="005551A1" w:rsidRDefault="00305A5F">
      <w:pPr>
        <w:ind w:left="4248"/>
        <w:jc w:val="both"/>
        <w:rPr>
          <w:rFonts w:asciiTheme="minorHAnsi" w:hAnsiTheme="minorHAnsi" w:cstheme="minorHAnsi"/>
          <w:bCs/>
          <w:sz w:val="20"/>
          <w:szCs w:val="20"/>
        </w:rPr>
      </w:pPr>
    </w:p>
    <w:p w14:paraId="341197F0" w14:textId="77777777" w:rsidR="00426F8B" w:rsidRPr="005551A1" w:rsidRDefault="001B1BE0" w:rsidP="001B1BE0">
      <w:pPr>
        <w:tabs>
          <w:tab w:val="left" w:pos="6237"/>
        </w:tabs>
        <w:jc w:val="both"/>
        <w:rPr>
          <w:rFonts w:asciiTheme="minorHAnsi" w:hAnsiTheme="minorHAnsi" w:cstheme="minorHAnsi"/>
          <w:bCs/>
          <w:sz w:val="20"/>
          <w:szCs w:val="20"/>
        </w:rPr>
      </w:pPr>
      <w:r w:rsidRPr="005551A1">
        <w:rPr>
          <w:rFonts w:asciiTheme="minorHAnsi" w:hAnsiTheme="minorHAnsi" w:cstheme="minorHAnsi"/>
          <w:bCs/>
          <w:sz w:val="20"/>
          <w:szCs w:val="20"/>
        </w:rPr>
        <w:tab/>
      </w:r>
      <w:r w:rsidR="00426F8B" w:rsidRPr="005551A1">
        <w:rPr>
          <w:rFonts w:asciiTheme="minorHAnsi" w:hAnsiTheme="minorHAnsi" w:cstheme="minorHAnsi"/>
          <w:bCs/>
          <w:sz w:val="20"/>
          <w:szCs w:val="20"/>
        </w:rPr>
        <w:t>Signature :</w:t>
      </w:r>
    </w:p>
    <w:p w14:paraId="341197F1" w14:textId="77777777" w:rsidR="00426F8B" w:rsidRPr="005551A1" w:rsidRDefault="00426F8B">
      <w:pPr>
        <w:jc w:val="both"/>
        <w:rPr>
          <w:rFonts w:asciiTheme="minorHAnsi" w:hAnsiTheme="minorHAnsi" w:cstheme="minorHAnsi"/>
          <w:sz w:val="20"/>
          <w:szCs w:val="20"/>
        </w:rPr>
      </w:pPr>
    </w:p>
    <w:p w14:paraId="341197F2" w14:textId="77777777" w:rsidR="00426F8B" w:rsidRPr="005551A1" w:rsidRDefault="00426F8B">
      <w:pPr>
        <w:jc w:val="both"/>
        <w:rPr>
          <w:rFonts w:asciiTheme="minorHAnsi" w:hAnsiTheme="minorHAnsi" w:cstheme="minorHAnsi"/>
          <w:sz w:val="20"/>
          <w:szCs w:val="20"/>
          <w:u w:val="single"/>
        </w:rPr>
      </w:pPr>
    </w:p>
    <w:p w14:paraId="341197F3" w14:textId="77777777" w:rsidR="00426F8B" w:rsidRPr="005551A1" w:rsidRDefault="00426F8B">
      <w:pPr>
        <w:jc w:val="both"/>
        <w:rPr>
          <w:rFonts w:asciiTheme="minorHAnsi" w:hAnsiTheme="minorHAnsi" w:cstheme="minorHAnsi"/>
          <w:sz w:val="16"/>
          <w:szCs w:val="16"/>
          <w:u w:val="single"/>
        </w:rPr>
      </w:pPr>
    </w:p>
    <w:p w14:paraId="341197F4" w14:textId="77777777" w:rsidR="00426F8B" w:rsidRPr="005551A1" w:rsidRDefault="00426F8B">
      <w:pPr>
        <w:jc w:val="both"/>
        <w:rPr>
          <w:rFonts w:asciiTheme="minorHAnsi" w:hAnsiTheme="minorHAnsi" w:cstheme="minorHAnsi"/>
          <w:sz w:val="18"/>
          <w:szCs w:val="18"/>
        </w:rPr>
      </w:pPr>
      <w:r w:rsidRPr="005551A1">
        <w:rPr>
          <w:rFonts w:asciiTheme="minorHAnsi" w:hAnsiTheme="minorHAnsi" w:cstheme="minorHAnsi"/>
          <w:sz w:val="18"/>
          <w:szCs w:val="18"/>
          <w:u w:val="single"/>
        </w:rPr>
        <w:t>Remarque</w:t>
      </w:r>
      <w:r w:rsidRPr="005551A1">
        <w:rPr>
          <w:rFonts w:asciiTheme="minorHAnsi" w:hAnsiTheme="minorHAnsi" w:cstheme="minorHAnsi"/>
          <w:sz w:val="18"/>
          <w:szCs w:val="18"/>
        </w:rPr>
        <w:t xml:space="preserve"> : dans le cas </w:t>
      </w:r>
      <w:proofErr w:type="spellStart"/>
      <w:r w:rsidRPr="005551A1">
        <w:rPr>
          <w:rFonts w:asciiTheme="minorHAnsi" w:hAnsiTheme="minorHAnsi" w:cstheme="minorHAnsi"/>
          <w:sz w:val="18"/>
          <w:szCs w:val="18"/>
        </w:rPr>
        <w:t>ou</w:t>
      </w:r>
      <w:proofErr w:type="spellEnd"/>
      <w:r w:rsidRPr="005551A1">
        <w:rPr>
          <w:rFonts w:asciiTheme="minorHAnsi" w:hAnsiTheme="minorHAnsi" w:cstheme="minorHAnsi"/>
          <w:sz w:val="18"/>
          <w:szCs w:val="18"/>
        </w:rPr>
        <w:t xml:space="preserve"> l’autorisation ne serait pas accordée, les photographies </w:t>
      </w:r>
      <w:r w:rsidR="00E44F83" w:rsidRPr="005551A1">
        <w:rPr>
          <w:rFonts w:asciiTheme="minorHAnsi" w:hAnsiTheme="minorHAnsi" w:cstheme="minorHAnsi"/>
          <w:sz w:val="18"/>
          <w:szCs w:val="18"/>
        </w:rPr>
        <w:t xml:space="preserve">et films </w:t>
      </w:r>
      <w:r w:rsidRPr="005551A1">
        <w:rPr>
          <w:rFonts w:asciiTheme="minorHAnsi" w:hAnsiTheme="minorHAnsi" w:cstheme="minorHAnsi"/>
          <w:sz w:val="18"/>
          <w:szCs w:val="18"/>
        </w:rPr>
        <w:t>représentant l’adhérent pourront être utilisés par l’</w:t>
      </w:r>
      <w:r w:rsidR="00667B68" w:rsidRPr="005551A1">
        <w:rPr>
          <w:rFonts w:asciiTheme="minorHAnsi" w:hAnsiTheme="minorHAnsi" w:cstheme="minorHAnsi"/>
          <w:sz w:val="18"/>
          <w:szCs w:val="18"/>
        </w:rPr>
        <w:t>a</w:t>
      </w:r>
      <w:r w:rsidRPr="005551A1">
        <w:rPr>
          <w:rFonts w:asciiTheme="minorHAnsi" w:hAnsiTheme="minorHAnsi" w:cstheme="minorHAnsi"/>
          <w:sz w:val="18"/>
          <w:szCs w:val="18"/>
        </w:rPr>
        <w:t>ssociation après application d’un procédé rendant l’adhérent méconnaissable.</w:t>
      </w:r>
    </w:p>
    <w:p w14:paraId="341197F5" w14:textId="77777777" w:rsidR="00426F8B" w:rsidRPr="005551A1" w:rsidRDefault="00426F8B">
      <w:pPr>
        <w:jc w:val="both"/>
        <w:rPr>
          <w:rFonts w:asciiTheme="minorHAnsi" w:hAnsiTheme="minorHAnsi" w:cstheme="minorHAnsi"/>
          <w:sz w:val="20"/>
          <w:szCs w:val="20"/>
        </w:rPr>
      </w:pPr>
    </w:p>
    <w:p w14:paraId="341197F6" w14:textId="77777777" w:rsidR="004034F1" w:rsidRPr="005551A1" w:rsidRDefault="004034F1">
      <w:pPr>
        <w:jc w:val="both"/>
        <w:rPr>
          <w:rFonts w:asciiTheme="minorHAnsi" w:hAnsiTheme="minorHAnsi" w:cstheme="minorHAnsi"/>
          <w:sz w:val="20"/>
          <w:szCs w:val="20"/>
        </w:rPr>
      </w:pPr>
    </w:p>
    <w:p w14:paraId="341197F7" w14:textId="77777777" w:rsidR="00426F8B" w:rsidRPr="005551A1" w:rsidRDefault="00426F8B" w:rsidP="00ED71C7">
      <w:pPr>
        <w:spacing w:after="120"/>
        <w:jc w:val="both"/>
        <w:rPr>
          <w:rFonts w:asciiTheme="minorHAnsi" w:hAnsiTheme="minorHAnsi" w:cstheme="minorHAnsi"/>
          <w:sz w:val="16"/>
          <w:szCs w:val="16"/>
        </w:rPr>
      </w:pPr>
      <w:r w:rsidRPr="005551A1">
        <w:rPr>
          <w:rFonts w:asciiTheme="minorHAnsi" w:hAnsiTheme="minorHAnsi" w:cstheme="minorHAnsi"/>
          <w:b/>
          <w:u w:val="single"/>
        </w:rPr>
        <w:t>Tarifs </w:t>
      </w:r>
      <w:r w:rsidR="00E44F83" w:rsidRPr="005551A1">
        <w:rPr>
          <w:rFonts w:asciiTheme="minorHAnsi" w:hAnsiTheme="minorHAnsi" w:cstheme="minorHAnsi"/>
          <w:b/>
          <w:u w:val="single"/>
        </w:rPr>
        <w:t xml:space="preserve">et actions bénévoles </w:t>
      </w:r>
      <w:r w:rsidRPr="005551A1">
        <w:rPr>
          <w:rFonts w:asciiTheme="minorHAnsi" w:hAnsiTheme="minorHAnsi" w:cstheme="minorHAnsi"/>
          <w:b/>
          <w:u w:val="single"/>
        </w:rPr>
        <w:t>:</w:t>
      </w:r>
    </w:p>
    <w:p w14:paraId="341197F8" w14:textId="77777777" w:rsidR="00E44F83" w:rsidRPr="005551A1" w:rsidRDefault="00426F8B" w:rsidP="00E718DE">
      <w:pPr>
        <w:jc w:val="both"/>
        <w:rPr>
          <w:rFonts w:asciiTheme="minorHAnsi" w:hAnsiTheme="minorHAnsi" w:cstheme="minorHAnsi"/>
          <w:sz w:val="20"/>
          <w:szCs w:val="20"/>
        </w:rPr>
      </w:pPr>
      <w:r w:rsidRPr="005551A1">
        <w:rPr>
          <w:rFonts w:asciiTheme="minorHAnsi" w:hAnsiTheme="minorHAnsi" w:cstheme="minorHAnsi"/>
          <w:sz w:val="20"/>
          <w:szCs w:val="20"/>
        </w:rPr>
        <w:t xml:space="preserve">Notre club est une association sportive où l’esprit participatif de tous est indispensable. </w:t>
      </w:r>
      <w:r w:rsidR="00E44F83" w:rsidRPr="005551A1">
        <w:rPr>
          <w:rFonts w:asciiTheme="minorHAnsi" w:hAnsiTheme="minorHAnsi" w:cstheme="minorHAnsi"/>
          <w:sz w:val="20"/>
          <w:szCs w:val="20"/>
        </w:rPr>
        <w:t>N</w:t>
      </w:r>
      <w:r w:rsidRPr="005551A1">
        <w:rPr>
          <w:rFonts w:asciiTheme="minorHAnsi" w:hAnsiTheme="minorHAnsi" w:cstheme="minorHAnsi"/>
          <w:sz w:val="20"/>
          <w:szCs w:val="20"/>
        </w:rPr>
        <w:t>ous souhaitons que le plus grand nombre de personnes puisse pratiquer une activité sportive à un coût optimal, avec des équipements matériels dignes de ce nom.</w:t>
      </w:r>
    </w:p>
    <w:p w14:paraId="09C8641C" w14:textId="29157E73" w:rsidR="00B125FD" w:rsidRPr="005551A1" w:rsidRDefault="00426F8B" w:rsidP="00B125FD">
      <w:pPr>
        <w:jc w:val="both"/>
        <w:rPr>
          <w:rFonts w:asciiTheme="minorHAnsi" w:hAnsiTheme="minorHAnsi" w:cstheme="minorHAnsi"/>
          <w:bCs/>
          <w:sz w:val="20"/>
          <w:szCs w:val="20"/>
        </w:rPr>
      </w:pPr>
      <w:r w:rsidRPr="005551A1">
        <w:rPr>
          <w:rFonts w:asciiTheme="minorHAnsi" w:hAnsiTheme="minorHAnsi" w:cstheme="minorHAnsi"/>
          <w:bCs/>
          <w:sz w:val="20"/>
          <w:szCs w:val="20"/>
        </w:rPr>
        <w:t>Vous comprendrez que les économies et les rentrées d'argent réalisées par le bénévolat dans notre club sont vitales à sa pérennité.</w:t>
      </w:r>
      <w:r w:rsidR="00204F89" w:rsidRPr="005551A1">
        <w:rPr>
          <w:rFonts w:asciiTheme="minorHAnsi" w:hAnsiTheme="minorHAnsi" w:cstheme="minorHAnsi"/>
          <w:bCs/>
          <w:sz w:val="20"/>
          <w:szCs w:val="20"/>
        </w:rPr>
        <w:t xml:space="preserve"> </w:t>
      </w:r>
      <w:r w:rsidR="00B125FD" w:rsidRPr="005551A1">
        <w:rPr>
          <w:rFonts w:asciiTheme="minorHAnsi" w:hAnsiTheme="minorHAnsi" w:cstheme="minorHAnsi"/>
          <w:bCs/>
          <w:sz w:val="20"/>
          <w:szCs w:val="20"/>
        </w:rPr>
        <w:t>Un chèque de caution de 30€ pour la participation aux activités bénévoles est</w:t>
      </w:r>
      <w:r w:rsidR="00721F32" w:rsidRPr="005551A1">
        <w:rPr>
          <w:rFonts w:asciiTheme="minorHAnsi" w:hAnsiTheme="minorHAnsi" w:cstheme="minorHAnsi"/>
          <w:bCs/>
          <w:sz w:val="20"/>
          <w:szCs w:val="20"/>
        </w:rPr>
        <w:t xml:space="preserve"> donc</w:t>
      </w:r>
      <w:r w:rsidR="00B125FD" w:rsidRPr="005551A1">
        <w:rPr>
          <w:rFonts w:asciiTheme="minorHAnsi" w:hAnsiTheme="minorHAnsi" w:cstheme="minorHAnsi"/>
          <w:bCs/>
          <w:sz w:val="20"/>
          <w:szCs w:val="20"/>
        </w:rPr>
        <w:t xml:space="preserve"> demandé dès l’inscription. Ce chèque sera encaissé en cas de non-participation de l’adhérent durant la saison 202</w:t>
      </w:r>
      <w:r w:rsidR="00CC4E5F">
        <w:rPr>
          <w:rFonts w:asciiTheme="minorHAnsi" w:hAnsiTheme="minorHAnsi" w:cstheme="minorHAnsi"/>
          <w:bCs/>
          <w:sz w:val="20"/>
          <w:szCs w:val="20"/>
        </w:rPr>
        <w:t>3</w:t>
      </w:r>
      <w:r w:rsidR="00B125FD" w:rsidRPr="005551A1">
        <w:rPr>
          <w:rFonts w:asciiTheme="minorHAnsi" w:hAnsiTheme="minorHAnsi" w:cstheme="minorHAnsi"/>
          <w:bCs/>
          <w:sz w:val="20"/>
          <w:szCs w:val="20"/>
        </w:rPr>
        <w:t>/202</w:t>
      </w:r>
      <w:r w:rsidR="00CC4E5F">
        <w:rPr>
          <w:rFonts w:asciiTheme="minorHAnsi" w:hAnsiTheme="minorHAnsi" w:cstheme="minorHAnsi"/>
          <w:bCs/>
          <w:sz w:val="20"/>
          <w:szCs w:val="20"/>
        </w:rPr>
        <w:t>4</w:t>
      </w:r>
      <w:r w:rsidR="00B125FD" w:rsidRPr="005551A1">
        <w:rPr>
          <w:rFonts w:asciiTheme="minorHAnsi" w:hAnsiTheme="minorHAnsi" w:cstheme="minorHAnsi"/>
          <w:bCs/>
          <w:sz w:val="20"/>
          <w:szCs w:val="20"/>
        </w:rPr>
        <w:t>.</w:t>
      </w:r>
    </w:p>
    <w:p w14:paraId="18E3CBF2" w14:textId="77777777" w:rsidR="00B96576" w:rsidRPr="005551A1" w:rsidRDefault="00B96576" w:rsidP="00B96576">
      <w:pPr>
        <w:jc w:val="both"/>
        <w:rPr>
          <w:rFonts w:asciiTheme="minorHAnsi" w:hAnsiTheme="minorHAnsi" w:cstheme="minorHAnsi"/>
          <w:b/>
        </w:rPr>
      </w:pPr>
    </w:p>
    <w:p w14:paraId="341197FD" w14:textId="785F8BF4"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2901EE80" wp14:editId="7FF86C4C">
                <wp:extent cx="107950" cy="107950"/>
                <wp:effectExtent l="6350" t="9525" r="9525" b="6350"/>
                <wp:docPr id="20222908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42FD96" id="Rectangle 1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 xml:space="preserve"> </w:t>
      </w:r>
      <w:r w:rsidR="001B1BE0" w:rsidRPr="005551A1">
        <w:rPr>
          <w:rFonts w:asciiTheme="minorHAnsi" w:hAnsiTheme="minorHAnsi" w:cstheme="minorHAnsi"/>
          <w:sz w:val="20"/>
          <w:szCs w:val="20"/>
        </w:rPr>
        <w:tab/>
      </w:r>
      <w:r w:rsidR="00577870" w:rsidRPr="005551A1">
        <w:rPr>
          <w:rFonts w:asciiTheme="minorHAnsi" w:hAnsiTheme="minorHAnsi" w:cstheme="minorHAnsi"/>
          <w:sz w:val="20"/>
          <w:szCs w:val="20"/>
        </w:rPr>
        <w:t>Rando-Moule (bar et/ou montage/démontage des stands)</w:t>
      </w:r>
    </w:p>
    <w:p w14:paraId="58B7D4A4" w14:textId="466CDFCA" w:rsidR="008E6218"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14A845EC" wp14:editId="18711CDC">
                <wp:extent cx="107950" cy="107950"/>
                <wp:effectExtent l="6350" t="5715" r="9525" b="10160"/>
                <wp:docPr id="5315327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148BEA" id="Rectangle 1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0F47F4" w:rsidRPr="005551A1">
        <w:rPr>
          <w:rFonts w:asciiTheme="minorHAnsi" w:hAnsiTheme="minorHAnsi" w:cstheme="minorHAnsi"/>
          <w:sz w:val="20"/>
          <w:szCs w:val="20"/>
        </w:rPr>
        <w:tab/>
        <w:t>Vignoble à vélo (tenue de stand le midi)</w:t>
      </w:r>
    </w:p>
    <w:p w14:paraId="341197FE" w14:textId="7EA217A8"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2E31D215" wp14:editId="715901AC">
                <wp:extent cx="107950" cy="107950"/>
                <wp:effectExtent l="6350" t="10795" r="9525" b="5080"/>
                <wp:docPr id="26345478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1F6798" id="Rectangle 1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Tenue du bar les jours de championnats adultes : un dimanche matin</w:t>
      </w:r>
    </w:p>
    <w:p w14:paraId="341197FF" w14:textId="1E1BCD32"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36B92D61" wp14:editId="016BC2C6">
                <wp:extent cx="107950" cy="107950"/>
                <wp:effectExtent l="6350" t="6985" r="9525" b="8890"/>
                <wp:docPr id="5934107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0A47AA" id="Rectangle 1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034F1" w:rsidRPr="005551A1">
        <w:rPr>
          <w:rFonts w:asciiTheme="minorHAnsi" w:hAnsiTheme="minorHAnsi" w:cstheme="minorHAnsi"/>
          <w:sz w:val="20"/>
          <w:szCs w:val="20"/>
        </w:rPr>
        <w:tab/>
      </w:r>
      <w:proofErr w:type="spellStart"/>
      <w:r w:rsidR="004034F1" w:rsidRPr="005551A1">
        <w:rPr>
          <w:rFonts w:asciiTheme="minorHAnsi" w:hAnsiTheme="minorHAnsi" w:cstheme="minorHAnsi"/>
          <w:sz w:val="20"/>
          <w:szCs w:val="20"/>
        </w:rPr>
        <w:t>Déracage</w:t>
      </w:r>
      <w:proofErr w:type="spellEnd"/>
      <w:r w:rsidR="004034F1" w:rsidRPr="005551A1">
        <w:rPr>
          <w:rFonts w:asciiTheme="minorHAnsi" w:hAnsiTheme="minorHAnsi" w:cstheme="minorHAnsi"/>
          <w:sz w:val="20"/>
          <w:szCs w:val="20"/>
        </w:rPr>
        <w:t xml:space="preserve"> (t</w:t>
      </w:r>
      <w:r w:rsidR="00577870" w:rsidRPr="005551A1">
        <w:rPr>
          <w:rFonts w:asciiTheme="minorHAnsi" w:hAnsiTheme="minorHAnsi" w:cstheme="minorHAnsi"/>
          <w:sz w:val="20"/>
          <w:szCs w:val="20"/>
        </w:rPr>
        <w:t>aille de la vigne) : en décembre et/ou en janvier</w:t>
      </w:r>
    </w:p>
    <w:p w14:paraId="34119800" w14:textId="42780DEF"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20B79B0D" wp14:editId="53175DD8">
                <wp:extent cx="107950" cy="107950"/>
                <wp:effectExtent l="6350" t="12700" r="9525" b="12700"/>
                <wp:docPr id="6115381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65AA42" id="Rectangle 1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Journée</w:t>
      </w:r>
      <w:r w:rsidR="00366E3F">
        <w:rPr>
          <w:rFonts w:asciiTheme="minorHAnsi" w:hAnsiTheme="minorHAnsi" w:cstheme="minorHAnsi"/>
          <w:sz w:val="20"/>
          <w:szCs w:val="20"/>
        </w:rPr>
        <w:t>s</w:t>
      </w:r>
      <w:r w:rsidR="00577870" w:rsidRPr="005551A1">
        <w:rPr>
          <w:rFonts w:asciiTheme="minorHAnsi" w:hAnsiTheme="minorHAnsi" w:cstheme="minorHAnsi"/>
          <w:sz w:val="20"/>
          <w:szCs w:val="20"/>
        </w:rPr>
        <w:t xml:space="preserve"> bricolage de l’EMTT : un </w:t>
      </w:r>
      <w:r w:rsidR="00366E3F">
        <w:rPr>
          <w:rFonts w:asciiTheme="minorHAnsi" w:hAnsiTheme="minorHAnsi" w:cstheme="minorHAnsi"/>
          <w:sz w:val="20"/>
          <w:szCs w:val="20"/>
        </w:rPr>
        <w:t xml:space="preserve">ou deux </w:t>
      </w:r>
      <w:r w:rsidR="00577870" w:rsidRPr="005551A1">
        <w:rPr>
          <w:rFonts w:asciiTheme="minorHAnsi" w:hAnsiTheme="minorHAnsi" w:cstheme="minorHAnsi"/>
          <w:sz w:val="20"/>
          <w:szCs w:val="20"/>
        </w:rPr>
        <w:t xml:space="preserve">samedi matin </w:t>
      </w:r>
      <w:r w:rsidR="00366E3F">
        <w:rPr>
          <w:rFonts w:asciiTheme="minorHAnsi" w:hAnsiTheme="minorHAnsi" w:cstheme="minorHAnsi"/>
          <w:sz w:val="20"/>
          <w:szCs w:val="20"/>
        </w:rPr>
        <w:t>dans l’année</w:t>
      </w:r>
    </w:p>
    <w:p w14:paraId="34119802" w14:textId="05F4E6CD"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048B2C81" wp14:editId="5964AAAF">
                <wp:extent cx="107950" cy="107950"/>
                <wp:effectExtent l="6350" t="8890" r="9525" b="6985"/>
                <wp:docPr id="21158834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690D2C" id="Rectangle 1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Coaching des jeunes (championnat)</w:t>
      </w:r>
    </w:p>
    <w:p w14:paraId="34119803" w14:textId="66838ADC"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300083A0" wp14:editId="75E17CF4">
                <wp:extent cx="107950" cy="107950"/>
                <wp:effectExtent l="6350" t="13970" r="9525" b="11430"/>
                <wp:docPr id="2258970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489568" id="Rectangle 10"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Capitanat d’équipe</w:t>
      </w:r>
    </w:p>
    <w:p w14:paraId="34119804" w14:textId="08D2E16A"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6F9377B1" wp14:editId="1F3329AF">
                <wp:extent cx="107950" cy="107950"/>
                <wp:effectExtent l="6350" t="10160" r="9525" b="5715"/>
                <wp:docPr id="8458128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61F757" id="Rectangle 9"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Membre actif du bureau</w:t>
      </w:r>
    </w:p>
    <w:p w14:paraId="34119805" w14:textId="058C5EB5" w:rsidR="00577870"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7303FDEE" wp14:editId="1D2A946A">
                <wp:extent cx="107950" cy="107950"/>
                <wp:effectExtent l="6350" t="6350" r="9525" b="9525"/>
                <wp:docPr id="16141372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2EB377" id="Rectangle 8"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577870" w:rsidRPr="005551A1">
        <w:rPr>
          <w:rFonts w:asciiTheme="minorHAnsi" w:hAnsiTheme="minorHAnsi" w:cstheme="minorHAnsi"/>
          <w:sz w:val="20"/>
          <w:szCs w:val="20"/>
        </w:rPr>
        <w:tab/>
        <w:t xml:space="preserve">Préparation du challenge Clair </w:t>
      </w:r>
      <w:proofErr w:type="spellStart"/>
      <w:r w:rsidR="00577870" w:rsidRPr="005551A1">
        <w:rPr>
          <w:rFonts w:asciiTheme="minorHAnsi" w:hAnsiTheme="minorHAnsi" w:cstheme="minorHAnsi"/>
          <w:sz w:val="20"/>
          <w:szCs w:val="20"/>
        </w:rPr>
        <w:t>Boiteau</w:t>
      </w:r>
      <w:proofErr w:type="spellEnd"/>
      <w:r w:rsidR="00577870" w:rsidRPr="005551A1">
        <w:rPr>
          <w:rFonts w:asciiTheme="minorHAnsi" w:hAnsiTheme="minorHAnsi" w:cstheme="minorHAnsi"/>
          <w:sz w:val="20"/>
          <w:szCs w:val="20"/>
        </w:rPr>
        <w:t> </w:t>
      </w:r>
      <w:r w:rsidR="003D1D64" w:rsidRPr="005551A1">
        <w:rPr>
          <w:rFonts w:asciiTheme="minorHAnsi" w:hAnsiTheme="minorHAnsi" w:cstheme="minorHAnsi"/>
          <w:sz w:val="20"/>
          <w:szCs w:val="20"/>
        </w:rPr>
        <w:t>(</w:t>
      </w:r>
      <w:r w:rsidR="00577870" w:rsidRPr="005551A1">
        <w:rPr>
          <w:rFonts w:asciiTheme="minorHAnsi" w:hAnsiTheme="minorHAnsi" w:cstheme="minorHAnsi"/>
          <w:sz w:val="20"/>
          <w:szCs w:val="20"/>
        </w:rPr>
        <w:t xml:space="preserve">en </w:t>
      </w:r>
      <w:r w:rsidR="00332005" w:rsidRPr="005551A1">
        <w:rPr>
          <w:rFonts w:asciiTheme="minorHAnsi" w:hAnsiTheme="minorHAnsi" w:cstheme="minorHAnsi"/>
          <w:sz w:val="20"/>
          <w:szCs w:val="20"/>
        </w:rPr>
        <w:t>décembre ou janvier)</w:t>
      </w:r>
    </w:p>
    <w:p w14:paraId="3DE6123B" w14:textId="54B18929" w:rsidR="003D1D64"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0E1E333E" wp14:editId="28A1727A">
                <wp:extent cx="107950" cy="107950"/>
                <wp:effectExtent l="6350" t="11430" r="9525" b="13970"/>
                <wp:docPr id="10536211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A29E88" id="Rectangle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3D1D64" w:rsidRPr="005551A1">
        <w:rPr>
          <w:rFonts w:asciiTheme="minorHAnsi" w:hAnsiTheme="minorHAnsi" w:cstheme="minorHAnsi"/>
          <w:sz w:val="20"/>
          <w:szCs w:val="20"/>
        </w:rPr>
        <w:tab/>
        <w:t xml:space="preserve">Préparation du tournoi FPP (en avril ou mai) </w:t>
      </w:r>
    </w:p>
    <w:p w14:paraId="34119806" w14:textId="692D1A87" w:rsidR="009640E7" w:rsidRPr="005551A1" w:rsidRDefault="00F72F5C" w:rsidP="00B927F5">
      <w:pPr>
        <w:ind w:left="284"/>
        <w:rPr>
          <w:rFonts w:asciiTheme="minorHAnsi" w:hAnsiTheme="minorHAnsi" w:cstheme="minorHAnsi"/>
          <w:sz w:val="20"/>
          <w:szCs w:val="20"/>
        </w:rPr>
      </w:pPr>
      <w:r>
        <w:rPr>
          <w:rFonts w:asciiTheme="minorHAnsi" w:hAnsiTheme="minorHAnsi" w:cstheme="minorHAnsi"/>
          <w:noProof/>
          <w:sz w:val="20"/>
          <w:szCs w:val="20"/>
        </w:rPr>
        <mc:AlternateContent>
          <mc:Choice Requires="wps">
            <w:drawing>
              <wp:inline distT="0" distB="0" distL="0" distR="0" wp14:anchorId="091F34A2" wp14:editId="002A1325">
                <wp:extent cx="107950" cy="107950"/>
                <wp:effectExtent l="6350" t="7620" r="9525" b="8255"/>
                <wp:docPr id="1814284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40674F" id="Rectangle 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9640E7" w:rsidRPr="005551A1">
        <w:rPr>
          <w:rFonts w:asciiTheme="minorHAnsi" w:hAnsiTheme="minorHAnsi" w:cstheme="minorHAnsi"/>
          <w:sz w:val="20"/>
          <w:szCs w:val="20"/>
        </w:rPr>
        <w:tab/>
        <w:t xml:space="preserve">Bénévole lors du tournoi </w:t>
      </w:r>
      <w:proofErr w:type="spellStart"/>
      <w:r w:rsidR="009640E7" w:rsidRPr="005551A1">
        <w:rPr>
          <w:rFonts w:asciiTheme="minorHAnsi" w:hAnsiTheme="minorHAnsi" w:cstheme="minorHAnsi"/>
          <w:sz w:val="20"/>
          <w:szCs w:val="20"/>
        </w:rPr>
        <w:t>Mouz’cup</w:t>
      </w:r>
      <w:proofErr w:type="spellEnd"/>
      <w:r w:rsidR="009640E7" w:rsidRPr="005551A1">
        <w:rPr>
          <w:rFonts w:asciiTheme="minorHAnsi" w:hAnsiTheme="minorHAnsi" w:cstheme="minorHAnsi"/>
          <w:sz w:val="20"/>
          <w:szCs w:val="20"/>
        </w:rPr>
        <w:t xml:space="preserve"> (un vendredi soir en jui</w:t>
      </w:r>
      <w:r w:rsidR="005551A1" w:rsidRPr="005551A1">
        <w:rPr>
          <w:rFonts w:asciiTheme="minorHAnsi" w:hAnsiTheme="minorHAnsi" w:cstheme="minorHAnsi"/>
          <w:sz w:val="20"/>
          <w:szCs w:val="20"/>
        </w:rPr>
        <w:t>n)</w:t>
      </w:r>
    </w:p>
    <w:p w14:paraId="34119807" w14:textId="77777777" w:rsidR="00AC0A52" w:rsidRPr="005551A1" w:rsidRDefault="00AC0A52" w:rsidP="00E44F83">
      <w:pPr>
        <w:rPr>
          <w:rFonts w:asciiTheme="minorHAnsi" w:hAnsiTheme="minorHAnsi" w:cstheme="minorHAnsi"/>
        </w:rPr>
      </w:pPr>
    </w:p>
    <w:p w14:paraId="34119808" w14:textId="77777777" w:rsidR="001B1BE0" w:rsidRPr="005551A1" w:rsidRDefault="001B1BE0" w:rsidP="001B1BE0">
      <w:pPr>
        <w:ind w:left="5664" w:firstLine="708"/>
        <w:rPr>
          <w:rFonts w:asciiTheme="minorHAnsi" w:hAnsiTheme="minorHAnsi" w:cstheme="minorHAnsi"/>
          <w:b/>
        </w:rPr>
      </w:pPr>
    </w:p>
    <w:p w14:paraId="34119809" w14:textId="77777777" w:rsidR="00921836" w:rsidRDefault="00921836" w:rsidP="001B1BE0">
      <w:pPr>
        <w:ind w:left="5664" w:firstLine="708"/>
        <w:rPr>
          <w:b/>
        </w:rPr>
      </w:pPr>
    </w:p>
    <w:p w14:paraId="3411980A" w14:textId="77777777" w:rsidR="00921836" w:rsidRDefault="00921836" w:rsidP="001B1BE0">
      <w:pPr>
        <w:ind w:left="5664" w:firstLine="708"/>
        <w:rPr>
          <w:b/>
        </w:rPr>
      </w:pPr>
    </w:p>
    <w:p w14:paraId="3411980E" w14:textId="77777777" w:rsidR="00E44F83" w:rsidRPr="00C70ACD" w:rsidRDefault="00E718DE" w:rsidP="001B1BE0">
      <w:pPr>
        <w:jc w:val="center"/>
        <w:rPr>
          <w:rFonts w:asciiTheme="minorHAnsi" w:hAnsiTheme="minorHAnsi" w:cstheme="minorHAnsi"/>
          <w:sz w:val="28"/>
          <w:szCs w:val="28"/>
        </w:rPr>
      </w:pPr>
      <w:r w:rsidRPr="00C70ACD">
        <w:rPr>
          <w:rFonts w:asciiTheme="minorHAnsi" w:hAnsiTheme="minorHAnsi" w:cstheme="minorHAnsi"/>
          <w:b/>
          <w:sz w:val="28"/>
          <w:szCs w:val="28"/>
        </w:rPr>
        <w:lastRenderedPageBreak/>
        <w:t>TARIFS D’INSCRIPTIONS</w:t>
      </w:r>
    </w:p>
    <w:p w14:paraId="3411980F" w14:textId="77777777" w:rsidR="00426F8B" w:rsidRDefault="00426F8B">
      <w:pPr>
        <w:rPr>
          <w:b/>
        </w:rPr>
      </w:pPr>
    </w:p>
    <w:tbl>
      <w:tblPr>
        <w:tblW w:w="0" w:type="auto"/>
        <w:jc w:val="center"/>
        <w:tblLayout w:type="fixed"/>
        <w:tblCellMar>
          <w:left w:w="70" w:type="dxa"/>
          <w:right w:w="70" w:type="dxa"/>
        </w:tblCellMar>
        <w:tblLook w:val="0000" w:firstRow="0" w:lastRow="0" w:firstColumn="0" w:lastColumn="0" w:noHBand="0" w:noVBand="0"/>
      </w:tblPr>
      <w:tblGrid>
        <w:gridCol w:w="2268"/>
        <w:gridCol w:w="2552"/>
        <w:gridCol w:w="2552"/>
      </w:tblGrid>
      <w:tr w:rsidR="00DB5406" w14:paraId="34119817" w14:textId="77777777" w:rsidTr="00C70ACD">
        <w:trPr>
          <w:trHeight w:val="1344"/>
          <w:jc w:val="center"/>
        </w:trPr>
        <w:tc>
          <w:tcPr>
            <w:tcW w:w="2268" w:type="dxa"/>
            <w:tcBorders>
              <w:top w:val="single" w:sz="8" w:space="0" w:color="000000"/>
              <w:left w:val="single" w:sz="8" w:space="0" w:color="000000"/>
              <w:bottom w:val="single" w:sz="8" w:space="0" w:color="000000"/>
            </w:tcBorders>
            <w:shd w:val="clear" w:color="auto" w:fill="FFC000"/>
            <w:vAlign w:val="center"/>
          </w:tcPr>
          <w:p w14:paraId="34119810" w14:textId="77777777" w:rsidR="00DB5406" w:rsidRPr="0001205C" w:rsidRDefault="00DB5406" w:rsidP="005A1ABE">
            <w:pPr>
              <w:jc w:val="center"/>
              <w:rPr>
                <w:rFonts w:ascii="Calibri" w:hAnsi="Calibri" w:cs="Calibri"/>
                <w:b/>
                <w:bCs/>
                <w:color w:val="FF0000"/>
                <w:u w:val="single"/>
              </w:rPr>
            </w:pPr>
            <w:r w:rsidRPr="0001205C">
              <w:rPr>
                <w:rFonts w:ascii="Calibri" w:hAnsi="Calibri" w:cs="Calibri"/>
                <w:b/>
                <w:bCs/>
                <w:color w:val="FF0000"/>
                <w:u w:val="single"/>
              </w:rPr>
              <w:t>Tarification</w:t>
            </w:r>
          </w:p>
          <w:p w14:paraId="34119811" w14:textId="61C7BCAA" w:rsidR="00DB5406" w:rsidRPr="0001205C" w:rsidRDefault="00DB5406" w:rsidP="00921836">
            <w:pPr>
              <w:jc w:val="center"/>
              <w:rPr>
                <w:rFonts w:ascii="Calibri" w:hAnsi="Calibri" w:cs="Calibri"/>
                <w:color w:val="000000"/>
                <w:sz w:val="22"/>
                <w:szCs w:val="22"/>
              </w:rPr>
            </w:pPr>
            <w:r w:rsidRPr="0001205C">
              <w:rPr>
                <w:rFonts w:ascii="Calibri" w:hAnsi="Calibri" w:cs="Calibri"/>
                <w:b/>
                <w:bCs/>
                <w:color w:val="FF0000"/>
                <w:u w:val="single"/>
              </w:rPr>
              <w:t>202</w:t>
            </w:r>
            <w:r>
              <w:rPr>
                <w:rFonts w:ascii="Calibri" w:hAnsi="Calibri" w:cs="Calibri"/>
                <w:b/>
                <w:bCs/>
                <w:color w:val="FF0000"/>
                <w:u w:val="single"/>
              </w:rPr>
              <w:t>3</w:t>
            </w:r>
            <w:r w:rsidRPr="0001205C">
              <w:rPr>
                <w:rFonts w:ascii="Calibri" w:hAnsi="Calibri" w:cs="Calibri"/>
                <w:b/>
                <w:bCs/>
                <w:color w:val="FF0000"/>
                <w:u w:val="single"/>
              </w:rPr>
              <w:t xml:space="preserve"> / 202</w:t>
            </w:r>
            <w:r>
              <w:rPr>
                <w:rFonts w:ascii="Calibri" w:hAnsi="Calibri" w:cs="Calibri"/>
                <w:b/>
                <w:bCs/>
                <w:color w:val="FF0000"/>
                <w:u w:val="single"/>
              </w:rPr>
              <w:t>4</w:t>
            </w:r>
          </w:p>
        </w:tc>
        <w:tc>
          <w:tcPr>
            <w:tcW w:w="2552" w:type="dxa"/>
            <w:tcBorders>
              <w:top w:val="single" w:sz="8" w:space="0" w:color="000000"/>
              <w:left w:val="single" w:sz="8" w:space="0" w:color="000000"/>
              <w:bottom w:val="single" w:sz="8" w:space="0" w:color="000000"/>
            </w:tcBorders>
            <w:shd w:val="clear" w:color="auto" w:fill="FFC000"/>
            <w:vAlign w:val="center"/>
          </w:tcPr>
          <w:p w14:paraId="722CAA14" w14:textId="77777777" w:rsidR="00DB5406" w:rsidRPr="00DB5406" w:rsidRDefault="00DB5406" w:rsidP="00862D74">
            <w:pPr>
              <w:jc w:val="center"/>
              <w:rPr>
                <w:rFonts w:ascii="Calibri" w:hAnsi="Calibri" w:cs="Calibri"/>
                <w:b/>
                <w:bCs/>
                <w:color w:val="FF0000"/>
                <w:sz w:val="22"/>
                <w:szCs w:val="22"/>
              </w:rPr>
            </w:pPr>
            <w:r w:rsidRPr="00DB5406">
              <w:rPr>
                <w:rFonts w:ascii="Calibri" w:hAnsi="Calibri" w:cs="Calibri"/>
                <w:b/>
                <w:bCs/>
                <w:color w:val="FF0000"/>
                <w:sz w:val="22"/>
                <w:szCs w:val="22"/>
              </w:rPr>
              <w:t>Prix saison complète</w:t>
            </w:r>
          </w:p>
          <w:p w14:paraId="442DEC69" w14:textId="77777777" w:rsidR="00DB5406" w:rsidRDefault="00DB5406" w:rsidP="00862D74">
            <w:pPr>
              <w:jc w:val="center"/>
              <w:rPr>
                <w:rFonts w:ascii="Calibri" w:hAnsi="Calibri" w:cs="Calibri"/>
                <w:color w:val="FF0000"/>
                <w:sz w:val="20"/>
                <w:szCs w:val="20"/>
              </w:rPr>
            </w:pPr>
          </w:p>
          <w:p w14:paraId="34119812" w14:textId="2637183F" w:rsidR="00DB5406" w:rsidRPr="00C74FC9" w:rsidRDefault="00DB5406" w:rsidP="00862D74">
            <w:pPr>
              <w:jc w:val="center"/>
              <w:rPr>
                <w:rFonts w:ascii="Calibri" w:hAnsi="Calibri" w:cs="Calibri"/>
                <w:color w:val="FF0000"/>
                <w:sz w:val="20"/>
                <w:szCs w:val="20"/>
              </w:rPr>
            </w:pPr>
            <w:r>
              <w:rPr>
                <w:rFonts w:ascii="Calibri" w:hAnsi="Calibri" w:cs="Calibri"/>
                <w:color w:val="FF0000"/>
                <w:sz w:val="20"/>
                <w:szCs w:val="20"/>
              </w:rPr>
              <w:t>Voir conditions ci-dessous</w:t>
            </w:r>
          </w:p>
        </w:tc>
        <w:tc>
          <w:tcPr>
            <w:tcW w:w="2552" w:type="dxa"/>
            <w:tcBorders>
              <w:top w:val="single" w:sz="8" w:space="0" w:color="000000"/>
              <w:left w:val="single" w:sz="4" w:space="0" w:color="000000"/>
              <w:bottom w:val="single" w:sz="4" w:space="0" w:color="000000"/>
              <w:right w:val="single" w:sz="4" w:space="0" w:color="000000"/>
            </w:tcBorders>
            <w:shd w:val="clear" w:color="auto" w:fill="FFC000"/>
            <w:vAlign w:val="center"/>
          </w:tcPr>
          <w:p w14:paraId="41953E78" w14:textId="108D25C6" w:rsidR="00DB5406" w:rsidRPr="00DB5406" w:rsidRDefault="00DB5406" w:rsidP="00C70ACD">
            <w:pPr>
              <w:jc w:val="center"/>
              <w:rPr>
                <w:rFonts w:ascii="Calibri" w:hAnsi="Calibri" w:cs="Calibri"/>
                <w:b/>
                <w:bCs/>
                <w:color w:val="FF0000"/>
                <w:sz w:val="22"/>
                <w:szCs w:val="22"/>
              </w:rPr>
            </w:pPr>
            <w:r w:rsidRPr="00DB5406">
              <w:rPr>
                <w:rFonts w:ascii="Calibri" w:hAnsi="Calibri" w:cs="Calibri"/>
                <w:b/>
                <w:bCs/>
                <w:color w:val="FF0000"/>
                <w:sz w:val="22"/>
                <w:szCs w:val="22"/>
              </w:rPr>
              <w:t>Prix saison complète avec compétitions individuelles</w:t>
            </w:r>
          </w:p>
          <w:p w14:paraId="630A427F" w14:textId="77777777" w:rsidR="00C70ACD" w:rsidRDefault="00C70ACD" w:rsidP="00862D74">
            <w:pPr>
              <w:jc w:val="center"/>
              <w:rPr>
                <w:rFonts w:ascii="Calibri" w:hAnsi="Calibri" w:cs="Calibri"/>
                <w:color w:val="FF0000"/>
                <w:sz w:val="20"/>
                <w:szCs w:val="20"/>
              </w:rPr>
            </w:pPr>
          </w:p>
          <w:p w14:paraId="34119815" w14:textId="74EDD4D1" w:rsidR="00DB5406" w:rsidRPr="00DB5406" w:rsidRDefault="00DB5406" w:rsidP="00862D74">
            <w:pPr>
              <w:jc w:val="center"/>
              <w:rPr>
                <w:rFonts w:ascii="Calibri" w:hAnsi="Calibri" w:cs="Calibri"/>
                <w:color w:val="000000"/>
                <w:sz w:val="20"/>
                <w:szCs w:val="20"/>
              </w:rPr>
            </w:pPr>
            <w:r w:rsidRPr="00DB5406">
              <w:rPr>
                <w:rFonts w:ascii="Calibri" w:hAnsi="Calibri" w:cs="Calibri"/>
                <w:color w:val="FF0000"/>
                <w:sz w:val="20"/>
                <w:szCs w:val="20"/>
              </w:rPr>
              <w:t>Voir conditions ci-dessous</w:t>
            </w:r>
          </w:p>
        </w:tc>
      </w:tr>
      <w:tr w:rsidR="00DB5406" w14:paraId="3411981E"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18" w14:textId="77777777" w:rsidR="00DB5406" w:rsidRDefault="00DB5406" w:rsidP="005A1ABE">
            <w:pPr>
              <w:jc w:val="center"/>
              <w:rPr>
                <w:rFonts w:ascii="Calibri" w:hAnsi="Calibri" w:cs="Calibri"/>
                <w:color w:val="000000"/>
                <w:sz w:val="22"/>
                <w:szCs w:val="22"/>
              </w:rPr>
            </w:pPr>
            <w:r>
              <w:rPr>
                <w:rFonts w:ascii="Calibri" w:hAnsi="Calibri" w:cs="Calibri"/>
                <w:color w:val="000000"/>
                <w:sz w:val="22"/>
                <w:szCs w:val="22"/>
              </w:rPr>
              <w:t>Vétérans &amp; Seniors</w:t>
            </w:r>
          </w:p>
          <w:p w14:paraId="34119819" w14:textId="4FBA554C" w:rsidR="00DB5406" w:rsidRPr="00247A5F" w:rsidRDefault="00DB5406" w:rsidP="005A1ABE">
            <w:pPr>
              <w:jc w:val="center"/>
              <w:rPr>
                <w:rFonts w:ascii="Calibri" w:hAnsi="Calibri" w:cs="Calibri"/>
                <w:bCs/>
                <w:color w:val="000000"/>
                <w:sz w:val="16"/>
                <w:szCs w:val="16"/>
              </w:rPr>
            </w:pPr>
            <w:r w:rsidRPr="00247A5F">
              <w:rPr>
                <w:rFonts w:ascii="Calibri" w:hAnsi="Calibri" w:cs="Calibri"/>
                <w:bCs/>
                <w:color w:val="000000"/>
                <w:sz w:val="16"/>
                <w:szCs w:val="16"/>
              </w:rPr>
              <w:t>Nés avant 200</w:t>
            </w:r>
            <w:r>
              <w:rPr>
                <w:rFonts w:ascii="Calibri" w:hAnsi="Calibri" w:cs="Calibri"/>
                <w:bCs/>
                <w:color w:val="000000"/>
                <w:sz w:val="16"/>
                <w:szCs w:val="16"/>
              </w:rPr>
              <w:t>6</w:t>
            </w:r>
          </w:p>
        </w:tc>
        <w:tc>
          <w:tcPr>
            <w:tcW w:w="2552" w:type="dxa"/>
            <w:tcBorders>
              <w:left w:val="single" w:sz="4" w:space="0" w:color="000000"/>
              <w:bottom w:val="single" w:sz="4" w:space="0" w:color="000000"/>
            </w:tcBorders>
            <w:shd w:val="clear" w:color="auto" w:fill="auto"/>
            <w:vAlign w:val="center"/>
          </w:tcPr>
          <w:p w14:paraId="3411981A" w14:textId="15C9B1F5" w:rsidR="00DB5406" w:rsidRDefault="00DB5406" w:rsidP="00B57649">
            <w:pPr>
              <w:jc w:val="center"/>
              <w:rPr>
                <w:rFonts w:ascii="Calibri" w:hAnsi="Calibri" w:cs="Calibri"/>
                <w:color w:val="000000"/>
                <w:sz w:val="22"/>
                <w:szCs w:val="22"/>
              </w:rPr>
            </w:pPr>
            <w:r>
              <w:rPr>
                <w:rFonts w:ascii="Calibri" w:hAnsi="Calibri" w:cs="Calibri"/>
                <w:b/>
                <w:bCs/>
                <w:color w:val="FF0000"/>
                <w:sz w:val="22"/>
                <w:szCs w:val="22"/>
              </w:rPr>
              <w:t>140 €</w:t>
            </w:r>
          </w:p>
        </w:tc>
        <w:tc>
          <w:tcPr>
            <w:tcW w:w="2552" w:type="dxa"/>
            <w:tcBorders>
              <w:left w:val="single" w:sz="4" w:space="0" w:color="000000"/>
              <w:bottom w:val="single" w:sz="4" w:space="0" w:color="000000"/>
              <w:right w:val="single" w:sz="4" w:space="0" w:color="000000"/>
            </w:tcBorders>
            <w:vAlign w:val="center"/>
          </w:tcPr>
          <w:p w14:paraId="3411981C" w14:textId="04B97D1C" w:rsidR="00DB5406" w:rsidRDefault="00DB5406" w:rsidP="00982A84">
            <w:pPr>
              <w:jc w:val="center"/>
              <w:rPr>
                <w:rFonts w:ascii="Calibri" w:hAnsi="Calibri" w:cs="Calibri"/>
                <w:color w:val="000000"/>
                <w:sz w:val="22"/>
                <w:szCs w:val="22"/>
              </w:rPr>
            </w:pPr>
            <w:r>
              <w:rPr>
                <w:rFonts w:ascii="Calibri" w:hAnsi="Calibri" w:cs="Calibri"/>
                <w:b/>
                <w:bCs/>
                <w:color w:val="FF0000"/>
                <w:sz w:val="22"/>
                <w:szCs w:val="22"/>
              </w:rPr>
              <w:t>166 €</w:t>
            </w:r>
          </w:p>
        </w:tc>
      </w:tr>
      <w:tr w:rsidR="00DB5406" w14:paraId="34119825"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1F" w14:textId="77777777" w:rsidR="00DB5406" w:rsidRDefault="00DB5406" w:rsidP="005A1ABE">
            <w:pPr>
              <w:jc w:val="center"/>
              <w:rPr>
                <w:rFonts w:ascii="Calibri" w:hAnsi="Calibri" w:cs="Calibri"/>
                <w:color w:val="000000"/>
                <w:sz w:val="22"/>
                <w:szCs w:val="22"/>
              </w:rPr>
            </w:pPr>
            <w:r>
              <w:rPr>
                <w:rFonts w:ascii="Calibri" w:hAnsi="Calibri" w:cs="Calibri"/>
                <w:color w:val="000000"/>
                <w:sz w:val="22"/>
                <w:szCs w:val="22"/>
              </w:rPr>
              <w:t>Juniors</w:t>
            </w:r>
          </w:p>
          <w:p w14:paraId="34119820" w14:textId="320AE878" w:rsidR="00DB5406" w:rsidRPr="00247A5F" w:rsidRDefault="00DB5406" w:rsidP="00921836">
            <w:pPr>
              <w:jc w:val="center"/>
              <w:rPr>
                <w:rFonts w:ascii="Calibri" w:hAnsi="Calibri" w:cs="Calibri"/>
                <w:bCs/>
                <w:color w:val="000000"/>
                <w:sz w:val="16"/>
                <w:szCs w:val="16"/>
              </w:rPr>
            </w:pPr>
            <w:r w:rsidRPr="00247A5F">
              <w:rPr>
                <w:rFonts w:ascii="Calibri" w:hAnsi="Calibri" w:cs="Calibri"/>
                <w:bCs/>
                <w:color w:val="000000"/>
                <w:sz w:val="16"/>
                <w:szCs w:val="16"/>
              </w:rPr>
              <w:t>Nés en</w:t>
            </w:r>
            <w:r>
              <w:rPr>
                <w:rFonts w:ascii="Calibri" w:hAnsi="Calibri" w:cs="Calibri"/>
                <w:bCs/>
                <w:color w:val="000000"/>
                <w:sz w:val="16"/>
                <w:szCs w:val="16"/>
              </w:rPr>
              <w:t xml:space="preserve"> 2006, 2007 et 2008</w:t>
            </w:r>
          </w:p>
        </w:tc>
        <w:tc>
          <w:tcPr>
            <w:tcW w:w="2552" w:type="dxa"/>
            <w:tcBorders>
              <w:left w:val="single" w:sz="4" w:space="0" w:color="000000"/>
              <w:bottom w:val="single" w:sz="4" w:space="0" w:color="000000"/>
            </w:tcBorders>
            <w:shd w:val="clear" w:color="auto" w:fill="auto"/>
            <w:vAlign w:val="center"/>
          </w:tcPr>
          <w:p w14:paraId="34119821" w14:textId="16FED41E" w:rsidR="00DB5406" w:rsidRDefault="00DB5406" w:rsidP="00921836">
            <w:pPr>
              <w:jc w:val="center"/>
              <w:rPr>
                <w:rFonts w:ascii="Calibri" w:hAnsi="Calibri" w:cs="Calibri"/>
                <w:color w:val="000000"/>
                <w:sz w:val="22"/>
                <w:szCs w:val="22"/>
              </w:rPr>
            </w:pPr>
            <w:r>
              <w:rPr>
                <w:rFonts w:ascii="Calibri" w:hAnsi="Calibri" w:cs="Calibri"/>
                <w:b/>
                <w:bCs/>
                <w:color w:val="FF0000"/>
                <w:sz w:val="22"/>
                <w:szCs w:val="22"/>
              </w:rPr>
              <w:t>127 €</w:t>
            </w:r>
          </w:p>
        </w:tc>
        <w:tc>
          <w:tcPr>
            <w:tcW w:w="2552" w:type="dxa"/>
            <w:tcBorders>
              <w:left w:val="single" w:sz="4" w:space="0" w:color="000000"/>
              <w:bottom w:val="single" w:sz="4" w:space="0" w:color="000000"/>
              <w:right w:val="single" w:sz="4" w:space="0" w:color="000000"/>
            </w:tcBorders>
            <w:vAlign w:val="center"/>
          </w:tcPr>
          <w:p w14:paraId="34119823" w14:textId="4AA37858" w:rsidR="00DB5406" w:rsidRDefault="00DB5406" w:rsidP="00982A84">
            <w:pPr>
              <w:jc w:val="center"/>
              <w:rPr>
                <w:rFonts w:ascii="Calibri" w:hAnsi="Calibri" w:cs="Calibri"/>
                <w:color w:val="000000"/>
                <w:sz w:val="22"/>
                <w:szCs w:val="22"/>
              </w:rPr>
            </w:pPr>
            <w:r>
              <w:rPr>
                <w:rFonts w:ascii="Calibri" w:hAnsi="Calibri" w:cs="Calibri"/>
                <w:b/>
                <w:bCs/>
                <w:color w:val="FF0000"/>
                <w:sz w:val="22"/>
                <w:szCs w:val="22"/>
              </w:rPr>
              <w:t>147 €</w:t>
            </w:r>
          </w:p>
        </w:tc>
      </w:tr>
      <w:tr w:rsidR="00DB5406" w14:paraId="3411982C"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26" w14:textId="77777777" w:rsidR="00DB5406" w:rsidRDefault="00DB5406" w:rsidP="005A1ABE">
            <w:pPr>
              <w:jc w:val="center"/>
              <w:rPr>
                <w:rFonts w:ascii="Calibri" w:hAnsi="Calibri" w:cs="Calibri"/>
                <w:color w:val="000000"/>
                <w:sz w:val="22"/>
                <w:szCs w:val="22"/>
              </w:rPr>
            </w:pPr>
            <w:r>
              <w:rPr>
                <w:rFonts w:ascii="Calibri" w:hAnsi="Calibri" w:cs="Calibri"/>
                <w:color w:val="000000"/>
                <w:sz w:val="22"/>
                <w:szCs w:val="22"/>
              </w:rPr>
              <w:t>Cadets</w:t>
            </w:r>
          </w:p>
          <w:p w14:paraId="34119827" w14:textId="1BB381B9" w:rsidR="00DB5406" w:rsidRDefault="00DB5406" w:rsidP="00921836">
            <w:pPr>
              <w:jc w:val="center"/>
              <w:rPr>
                <w:rFonts w:ascii="Calibri" w:hAnsi="Calibri" w:cs="Calibri"/>
                <w:b/>
                <w:bCs/>
                <w:color w:val="FF0000"/>
                <w:sz w:val="28"/>
                <w:szCs w:val="28"/>
              </w:rPr>
            </w:pPr>
            <w:r w:rsidRPr="00DE75BF">
              <w:rPr>
                <w:rFonts w:ascii="Calibri" w:hAnsi="Calibri" w:cs="Calibri"/>
                <w:bCs/>
                <w:color w:val="000000"/>
                <w:sz w:val="16"/>
                <w:szCs w:val="16"/>
              </w:rPr>
              <w:t xml:space="preserve">Nés </w:t>
            </w:r>
            <w:r>
              <w:rPr>
                <w:rFonts w:ascii="Calibri" w:hAnsi="Calibri" w:cs="Calibri"/>
                <w:bCs/>
                <w:color w:val="000000"/>
                <w:sz w:val="16"/>
                <w:szCs w:val="16"/>
              </w:rPr>
              <w:t>en</w:t>
            </w:r>
            <w:r w:rsidRPr="00DE75BF">
              <w:rPr>
                <w:rFonts w:ascii="Calibri" w:hAnsi="Calibri" w:cs="Calibri"/>
                <w:bCs/>
                <w:color w:val="000000"/>
                <w:sz w:val="16"/>
                <w:szCs w:val="16"/>
              </w:rPr>
              <w:t xml:space="preserve"> 200</w:t>
            </w:r>
            <w:r>
              <w:rPr>
                <w:rFonts w:ascii="Calibri" w:hAnsi="Calibri" w:cs="Calibri"/>
                <w:bCs/>
                <w:color w:val="000000"/>
                <w:sz w:val="16"/>
                <w:szCs w:val="16"/>
              </w:rPr>
              <w:t>9</w:t>
            </w:r>
            <w:r w:rsidRPr="00DE75BF">
              <w:rPr>
                <w:rFonts w:ascii="Calibri" w:hAnsi="Calibri" w:cs="Calibri"/>
                <w:bCs/>
                <w:color w:val="000000"/>
                <w:sz w:val="16"/>
                <w:szCs w:val="16"/>
              </w:rPr>
              <w:t xml:space="preserve"> et 20</w:t>
            </w:r>
            <w:r>
              <w:rPr>
                <w:rFonts w:ascii="Calibri" w:hAnsi="Calibri" w:cs="Calibri"/>
                <w:bCs/>
                <w:color w:val="000000"/>
                <w:sz w:val="16"/>
                <w:szCs w:val="16"/>
              </w:rPr>
              <w:t>10</w:t>
            </w:r>
          </w:p>
        </w:tc>
        <w:tc>
          <w:tcPr>
            <w:tcW w:w="2552" w:type="dxa"/>
            <w:tcBorders>
              <w:left w:val="single" w:sz="4" w:space="0" w:color="000000"/>
              <w:bottom w:val="single" w:sz="4" w:space="0" w:color="000000"/>
            </w:tcBorders>
            <w:shd w:val="clear" w:color="auto" w:fill="auto"/>
            <w:vAlign w:val="center"/>
          </w:tcPr>
          <w:p w14:paraId="34119828" w14:textId="18477C7D" w:rsidR="00DB5406" w:rsidRDefault="00DB5406" w:rsidP="009640E7">
            <w:pPr>
              <w:jc w:val="center"/>
              <w:rPr>
                <w:rFonts w:ascii="Calibri" w:hAnsi="Calibri" w:cs="Calibri"/>
                <w:color w:val="000000"/>
                <w:sz w:val="22"/>
                <w:szCs w:val="22"/>
              </w:rPr>
            </w:pPr>
            <w:r>
              <w:rPr>
                <w:rFonts w:ascii="Calibri" w:hAnsi="Calibri" w:cs="Calibri"/>
                <w:b/>
                <w:bCs/>
                <w:color w:val="FF0000"/>
                <w:sz w:val="22"/>
                <w:szCs w:val="22"/>
              </w:rPr>
              <w:t>113 €</w:t>
            </w:r>
          </w:p>
        </w:tc>
        <w:tc>
          <w:tcPr>
            <w:tcW w:w="2552" w:type="dxa"/>
            <w:tcBorders>
              <w:left w:val="single" w:sz="4" w:space="0" w:color="000000"/>
              <w:bottom w:val="single" w:sz="4" w:space="0" w:color="000000"/>
              <w:right w:val="single" w:sz="4" w:space="0" w:color="000000"/>
            </w:tcBorders>
            <w:vAlign w:val="center"/>
          </w:tcPr>
          <w:p w14:paraId="3411982A" w14:textId="15242D3A" w:rsidR="00DB5406" w:rsidRDefault="00DB5406" w:rsidP="00982A84">
            <w:pPr>
              <w:jc w:val="center"/>
              <w:rPr>
                <w:rFonts w:ascii="Calibri" w:hAnsi="Calibri" w:cs="Calibri"/>
                <w:color w:val="000000"/>
                <w:sz w:val="22"/>
                <w:szCs w:val="22"/>
              </w:rPr>
            </w:pPr>
            <w:r>
              <w:rPr>
                <w:rFonts w:ascii="Calibri" w:hAnsi="Calibri" w:cs="Calibri"/>
                <w:b/>
                <w:bCs/>
                <w:color w:val="FF0000"/>
                <w:sz w:val="22"/>
                <w:szCs w:val="22"/>
              </w:rPr>
              <w:t>13</w:t>
            </w:r>
            <w:r w:rsidR="00F72F5C">
              <w:rPr>
                <w:rFonts w:ascii="Calibri" w:hAnsi="Calibri" w:cs="Calibri"/>
                <w:b/>
                <w:bCs/>
                <w:color w:val="FF0000"/>
                <w:sz w:val="22"/>
                <w:szCs w:val="22"/>
              </w:rPr>
              <w:t>0</w:t>
            </w:r>
            <w:r>
              <w:rPr>
                <w:rFonts w:ascii="Calibri" w:hAnsi="Calibri" w:cs="Calibri"/>
                <w:b/>
                <w:bCs/>
                <w:color w:val="FF0000"/>
                <w:sz w:val="22"/>
                <w:szCs w:val="22"/>
              </w:rPr>
              <w:t xml:space="preserve"> €</w:t>
            </w:r>
          </w:p>
        </w:tc>
      </w:tr>
      <w:tr w:rsidR="00DB5406" w14:paraId="34119833"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2D" w14:textId="77777777" w:rsidR="00DB5406" w:rsidRDefault="00DB5406" w:rsidP="005A1ABE">
            <w:pPr>
              <w:jc w:val="center"/>
              <w:rPr>
                <w:rFonts w:ascii="Calibri" w:hAnsi="Calibri" w:cs="Calibri"/>
                <w:color w:val="000000"/>
                <w:sz w:val="22"/>
                <w:szCs w:val="22"/>
              </w:rPr>
            </w:pPr>
            <w:r>
              <w:rPr>
                <w:rFonts w:ascii="Calibri" w:hAnsi="Calibri" w:cs="Calibri"/>
                <w:color w:val="000000"/>
                <w:sz w:val="22"/>
                <w:szCs w:val="22"/>
              </w:rPr>
              <w:t>Minimes</w:t>
            </w:r>
          </w:p>
          <w:p w14:paraId="3411982E" w14:textId="69A1B79D" w:rsidR="00DB5406" w:rsidRDefault="00DB5406" w:rsidP="00921836">
            <w:pPr>
              <w:jc w:val="center"/>
              <w:rPr>
                <w:rFonts w:ascii="Calibri" w:hAnsi="Calibri" w:cs="Calibri"/>
                <w:b/>
                <w:bCs/>
                <w:color w:val="FF0000"/>
                <w:sz w:val="28"/>
                <w:szCs w:val="28"/>
              </w:rPr>
            </w:pPr>
            <w:r w:rsidRPr="00DE75BF">
              <w:rPr>
                <w:rFonts w:ascii="Calibri" w:hAnsi="Calibri" w:cs="Calibri"/>
                <w:bCs/>
                <w:color w:val="000000"/>
                <w:sz w:val="16"/>
                <w:szCs w:val="16"/>
              </w:rPr>
              <w:t>Nés en 20</w:t>
            </w:r>
            <w:r>
              <w:rPr>
                <w:rFonts w:ascii="Calibri" w:hAnsi="Calibri" w:cs="Calibri"/>
                <w:bCs/>
                <w:color w:val="000000"/>
                <w:sz w:val="16"/>
                <w:szCs w:val="16"/>
              </w:rPr>
              <w:t>11</w:t>
            </w:r>
            <w:r w:rsidRPr="00DE75BF">
              <w:rPr>
                <w:rFonts w:ascii="Calibri" w:hAnsi="Calibri" w:cs="Calibri"/>
                <w:bCs/>
                <w:color w:val="000000"/>
                <w:sz w:val="16"/>
                <w:szCs w:val="16"/>
              </w:rPr>
              <w:t xml:space="preserve"> et 20</w:t>
            </w:r>
            <w:r>
              <w:rPr>
                <w:rFonts w:ascii="Calibri" w:hAnsi="Calibri" w:cs="Calibri"/>
                <w:bCs/>
                <w:color w:val="000000"/>
                <w:sz w:val="16"/>
                <w:szCs w:val="16"/>
              </w:rPr>
              <w:t>12</w:t>
            </w:r>
          </w:p>
        </w:tc>
        <w:tc>
          <w:tcPr>
            <w:tcW w:w="2552" w:type="dxa"/>
            <w:tcBorders>
              <w:left w:val="single" w:sz="4" w:space="0" w:color="000000"/>
              <w:bottom w:val="single" w:sz="4" w:space="0" w:color="000000"/>
            </w:tcBorders>
            <w:shd w:val="clear" w:color="auto" w:fill="auto"/>
            <w:vAlign w:val="center"/>
          </w:tcPr>
          <w:p w14:paraId="3411982F" w14:textId="2E055A3D" w:rsidR="00DB5406" w:rsidRDefault="00DB5406">
            <w:pPr>
              <w:jc w:val="center"/>
              <w:rPr>
                <w:rFonts w:ascii="Calibri" w:hAnsi="Calibri" w:cs="Calibri"/>
                <w:color w:val="000000"/>
                <w:sz w:val="22"/>
                <w:szCs w:val="22"/>
              </w:rPr>
            </w:pPr>
            <w:r>
              <w:rPr>
                <w:rFonts w:ascii="Calibri" w:hAnsi="Calibri" w:cs="Calibri"/>
                <w:b/>
                <w:bCs/>
                <w:color w:val="FF0000"/>
                <w:sz w:val="22"/>
                <w:szCs w:val="22"/>
              </w:rPr>
              <w:t>113 €</w:t>
            </w:r>
          </w:p>
        </w:tc>
        <w:tc>
          <w:tcPr>
            <w:tcW w:w="2552" w:type="dxa"/>
            <w:tcBorders>
              <w:left w:val="single" w:sz="4" w:space="0" w:color="000000"/>
              <w:bottom w:val="single" w:sz="4" w:space="0" w:color="000000"/>
              <w:right w:val="single" w:sz="4" w:space="0" w:color="000000"/>
            </w:tcBorders>
            <w:vAlign w:val="center"/>
          </w:tcPr>
          <w:p w14:paraId="34119831" w14:textId="0E6E3435" w:rsidR="00DB5406" w:rsidRDefault="00DB5406" w:rsidP="00982A84">
            <w:pPr>
              <w:jc w:val="center"/>
              <w:rPr>
                <w:rFonts w:ascii="Calibri" w:hAnsi="Calibri" w:cs="Calibri"/>
                <w:color w:val="000000"/>
                <w:sz w:val="22"/>
                <w:szCs w:val="22"/>
              </w:rPr>
            </w:pPr>
            <w:r>
              <w:rPr>
                <w:rFonts w:ascii="Calibri" w:hAnsi="Calibri" w:cs="Calibri"/>
                <w:b/>
                <w:bCs/>
                <w:color w:val="FF0000"/>
                <w:sz w:val="22"/>
                <w:szCs w:val="22"/>
              </w:rPr>
              <w:t>130 €</w:t>
            </w:r>
          </w:p>
        </w:tc>
      </w:tr>
      <w:tr w:rsidR="00DB5406" w14:paraId="3411983A"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34" w14:textId="77777777" w:rsidR="00DB5406" w:rsidRDefault="00DB5406" w:rsidP="00DE75BF">
            <w:pPr>
              <w:jc w:val="center"/>
              <w:rPr>
                <w:rFonts w:ascii="Calibri" w:hAnsi="Calibri" w:cs="Calibri"/>
                <w:color w:val="000000"/>
                <w:sz w:val="22"/>
                <w:szCs w:val="22"/>
              </w:rPr>
            </w:pPr>
            <w:r>
              <w:rPr>
                <w:rFonts w:ascii="Calibri" w:hAnsi="Calibri" w:cs="Calibri"/>
                <w:color w:val="000000"/>
                <w:sz w:val="22"/>
                <w:szCs w:val="22"/>
              </w:rPr>
              <w:t>Poussin – Benjamins</w:t>
            </w:r>
          </w:p>
          <w:p w14:paraId="34119835" w14:textId="3D3CD514" w:rsidR="00DB5406" w:rsidRDefault="00DB5406" w:rsidP="00921836">
            <w:pPr>
              <w:jc w:val="center"/>
              <w:rPr>
                <w:rFonts w:ascii="Calibri" w:hAnsi="Calibri" w:cs="Calibri"/>
                <w:b/>
                <w:bCs/>
                <w:color w:val="FF0000"/>
                <w:sz w:val="28"/>
                <w:szCs w:val="28"/>
              </w:rPr>
            </w:pPr>
            <w:r w:rsidRPr="00B64EF6">
              <w:rPr>
                <w:rFonts w:ascii="Calibri" w:hAnsi="Calibri" w:cs="Calibri"/>
                <w:bCs/>
                <w:color w:val="000000"/>
                <w:sz w:val="16"/>
                <w:szCs w:val="16"/>
              </w:rPr>
              <w:t xml:space="preserve">Nés </w:t>
            </w:r>
            <w:r>
              <w:rPr>
                <w:rFonts w:ascii="Calibri" w:hAnsi="Calibri" w:cs="Calibri"/>
                <w:bCs/>
                <w:color w:val="000000"/>
                <w:sz w:val="16"/>
                <w:szCs w:val="16"/>
              </w:rPr>
              <w:t>à partir de 2013</w:t>
            </w:r>
          </w:p>
        </w:tc>
        <w:tc>
          <w:tcPr>
            <w:tcW w:w="2552" w:type="dxa"/>
            <w:tcBorders>
              <w:left w:val="single" w:sz="4" w:space="0" w:color="000000"/>
              <w:bottom w:val="single" w:sz="4" w:space="0" w:color="000000"/>
            </w:tcBorders>
            <w:shd w:val="clear" w:color="auto" w:fill="auto"/>
            <w:vAlign w:val="center"/>
          </w:tcPr>
          <w:p w14:paraId="34119836" w14:textId="6E141C55" w:rsidR="00DB5406" w:rsidRDefault="00DB5406" w:rsidP="009640E7">
            <w:pPr>
              <w:jc w:val="center"/>
              <w:rPr>
                <w:rFonts w:ascii="Calibri" w:hAnsi="Calibri" w:cs="Calibri"/>
                <w:color w:val="000000"/>
                <w:sz w:val="22"/>
                <w:szCs w:val="22"/>
              </w:rPr>
            </w:pPr>
            <w:r>
              <w:rPr>
                <w:rFonts w:ascii="Calibri" w:hAnsi="Calibri" w:cs="Calibri"/>
                <w:b/>
                <w:bCs/>
                <w:color w:val="FF0000"/>
                <w:sz w:val="22"/>
                <w:szCs w:val="22"/>
              </w:rPr>
              <w:t>113 €</w:t>
            </w:r>
          </w:p>
        </w:tc>
        <w:tc>
          <w:tcPr>
            <w:tcW w:w="2552" w:type="dxa"/>
            <w:tcBorders>
              <w:left w:val="single" w:sz="4" w:space="0" w:color="000000"/>
              <w:bottom w:val="single" w:sz="4" w:space="0" w:color="000000"/>
              <w:right w:val="single" w:sz="4" w:space="0" w:color="000000"/>
            </w:tcBorders>
            <w:vAlign w:val="center"/>
          </w:tcPr>
          <w:p w14:paraId="34119838" w14:textId="5D8C1D29" w:rsidR="00DB5406" w:rsidRDefault="00DB5406" w:rsidP="00982A84">
            <w:pPr>
              <w:jc w:val="center"/>
              <w:rPr>
                <w:rFonts w:ascii="Calibri" w:hAnsi="Calibri" w:cs="Calibri"/>
                <w:color w:val="000000"/>
                <w:sz w:val="22"/>
                <w:szCs w:val="22"/>
              </w:rPr>
            </w:pPr>
            <w:r>
              <w:rPr>
                <w:rFonts w:ascii="Calibri" w:hAnsi="Calibri" w:cs="Calibri"/>
                <w:color w:val="000000"/>
                <w:sz w:val="22"/>
                <w:szCs w:val="22"/>
              </w:rPr>
              <w:t> </w:t>
            </w:r>
            <w:r>
              <w:rPr>
                <w:rFonts w:ascii="Calibri" w:hAnsi="Calibri" w:cs="Calibri"/>
                <w:b/>
                <w:bCs/>
                <w:color w:val="FF0000"/>
                <w:sz w:val="22"/>
                <w:szCs w:val="22"/>
              </w:rPr>
              <w:t>1</w:t>
            </w:r>
            <w:r w:rsidR="00F72F5C">
              <w:rPr>
                <w:rFonts w:ascii="Calibri" w:hAnsi="Calibri" w:cs="Calibri"/>
                <w:b/>
                <w:bCs/>
                <w:color w:val="FF0000"/>
                <w:sz w:val="22"/>
                <w:szCs w:val="22"/>
              </w:rPr>
              <w:t>30</w:t>
            </w:r>
            <w:r>
              <w:rPr>
                <w:rFonts w:ascii="Calibri" w:hAnsi="Calibri" w:cs="Calibri"/>
                <w:b/>
                <w:bCs/>
                <w:color w:val="FF0000"/>
                <w:sz w:val="22"/>
                <w:szCs w:val="22"/>
              </w:rPr>
              <w:t xml:space="preserve"> €</w:t>
            </w:r>
          </w:p>
        </w:tc>
      </w:tr>
      <w:tr w:rsidR="00DB5406" w14:paraId="34119840"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3B" w14:textId="77777777" w:rsidR="00DB5406" w:rsidRDefault="00DB5406" w:rsidP="005A1ABE">
            <w:pPr>
              <w:jc w:val="center"/>
              <w:rPr>
                <w:rFonts w:ascii="Calibri" w:hAnsi="Calibri" w:cs="Calibri"/>
                <w:b/>
                <w:bCs/>
                <w:color w:val="FF0000"/>
                <w:sz w:val="28"/>
                <w:szCs w:val="28"/>
              </w:rPr>
            </w:pPr>
            <w:r>
              <w:rPr>
                <w:rFonts w:ascii="Calibri" w:hAnsi="Calibri" w:cs="Calibri"/>
                <w:color w:val="000000"/>
                <w:sz w:val="22"/>
                <w:szCs w:val="22"/>
              </w:rPr>
              <w:t>Loisirs adultes</w:t>
            </w:r>
            <w:r w:rsidRPr="00B64EF6">
              <w:rPr>
                <w:rFonts w:ascii="Calibri" w:hAnsi="Calibri" w:cs="Calibri"/>
                <w:color w:val="000000"/>
                <w:sz w:val="16"/>
                <w:szCs w:val="16"/>
              </w:rPr>
              <w:t xml:space="preserve"> (+18 ans)</w:t>
            </w:r>
          </w:p>
        </w:tc>
        <w:tc>
          <w:tcPr>
            <w:tcW w:w="2552" w:type="dxa"/>
            <w:tcBorders>
              <w:left w:val="single" w:sz="4" w:space="0" w:color="000000"/>
              <w:bottom w:val="single" w:sz="4" w:space="0" w:color="000000"/>
            </w:tcBorders>
            <w:shd w:val="clear" w:color="auto" w:fill="auto"/>
            <w:vAlign w:val="center"/>
          </w:tcPr>
          <w:p w14:paraId="3411983C" w14:textId="6C14A96B" w:rsidR="00DB5406" w:rsidRDefault="00DB5406">
            <w:pPr>
              <w:jc w:val="center"/>
              <w:rPr>
                <w:rFonts w:ascii="Calibri" w:hAnsi="Calibri" w:cs="Calibri"/>
                <w:color w:val="000000"/>
                <w:sz w:val="22"/>
                <w:szCs w:val="22"/>
              </w:rPr>
            </w:pPr>
            <w:r>
              <w:rPr>
                <w:rFonts w:ascii="Calibri" w:hAnsi="Calibri" w:cs="Calibri"/>
                <w:b/>
                <w:bCs/>
                <w:color w:val="FF0000"/>
                <w:sz w:val="22"/>
                <w:szCs w:val="22"/>
              </w:rPr>
              <w:t>92 €</w:t>
            </w:r>
          </w:p>
        </w:tc>
        <w:tc>
          <w:tcPr>
            <w:tcW w:w="2552" w:type="dxa"/>
            <w:tcBorders>
              <w:left w:val="single" w:sz="4" w:space="0" w:color="000000"/>
              <w:bottom w:val="single" w:sz="4" w:space="0" w:color="000000"/>
              <w:right w:val="single" w:sz="4" w:space="0" w:color="000000"/>
            </w:tcBorders>
            <w:shd w:val="clear" w:color="auto" w:fill="D9D9D9"/>
            <w:vAlign w:val="center"/>
          </w:tcPr>
          <w:p w14:paraId="3411983E" w14:textId="77777777" w:rsidR="00DB5406" w:rsidRDefault="00DB5406" w:rsidP="00982A84">
            <w:pPr>
              <w:jc w:val="center"/>
              <w:rPr>
                <w:rFonts w:ascii="Calibri" w:hAnsi="Calibri" w:cs="Calibri"/>
                <w:color w:val="000000"/>
                <w:sz w:val="22"/>
                <w:szCs w:val="22"/>
              </w:rPr>
            </w:pPr>
            <w:r>
              <w:rPr>
                <w:rFonts w:ascii="Calibri" w:hAnsi="Calibri" w:cs="Calibri"/>
                <w:color w:val="000000"/>
                <w:sz w:val="22"/>
                <w:szCs w:val="22"/>
              </w:rPr>
              <w:t> </w:t>
            </w:r>
          </w:p>
        </w:tc>
      </w:tr>
      <w:tr w:rsidR="00DB5406" w14:paraId="34119846" w14:textId="77777777" w:rsidTr="00C70ACD">
        <w:trPr>
          <w:trHeight w:val="510"/>
          <w:jc w:val="center"/>
        </w:trPr>
        <w:tc>
          <w:tcPr>
            <w:tcW w:w="2268" w:type="dxa"/>
            <w:tcBorders>
              <w:left w:val="single" w:sz="8" w:space="0" w:color="000000"/>
              <w:bottom w:val="single" w:sz="4" w:space="0" w:color="000000"/>
            </w:tcBorders>
            <w:shd w:val="clear" w:color="auto" w:fill="FFC000"/>
            <w:vAlign w:val="center"/>
          </w:tcPr>
          <w:p w14:paraId="34119841" w14:textId="77777777" w:rsidR="00DB5406" w:rsidRDefault="00DB5406" w:rsidP="005A1ABE">
            <w:pPr>
              <w:jc w:val="center"/>
              <w:rPr>
                <w:rFonts w:ascii="Calibri" w:hAnsi="Calibri" w:cs="Calibri"/>
                <w:color w:val="000000"/>
                <w:sz w:val="22"/>
                <w:szCs w:val="22"/>
              </w:rPr>
            </w:pPr>
            <w:r>
              <w:rPr>
                <w:rFonts w:ascii="Calibri" w:hAnsi="Calibri" w:cs="Calibri"/>
                <w:color w:val="000000"/>
                <w:sz w:val="22"/>
                <w:szCs w:val="22"/>
              </w:rPr>
              <w:t xml:space="preserve">Loisirs jeunes </w:t>
            </w:r>
            <w:r w:rsidRPr="00B64EF6">
              <w:rPr>
                <w:rFonts w:ascii="Calibri" w:hAnsi="Calibri" w:cs="Calibri"/>
                <w:color w:val="000000"/>
                <w:sz w:val="16"/>
                <w:szCs w:val="16"/>
              </w:rPr>
              <w:t>(-18 ans)</w:t>
            </w:r>
          </w:p>
        </w:tc>
        <w:tc>
          <w:tcPr>
            <w:tcW w:w="2552" w:type="dxa"/>
            <w:tcBorders>
              <w:left w:val="single" w:sz="4" w:space="0" w:color="000000"/>
              <w:bottom w:val="single" w:sz="4" w:space="0" w:color="000000"/>
            </w:tcBorders>
            <w:shd w:val="clear" w:color="auto" w:fill="auto"/>
            <w:vAlign w:val="center"/>
          </w:tcPr>
          <w:p w14:paraId="34119842" w14:textId="123B7A6B" w:rsidR="00DB5406" w:rsidRDefault="00DB5406">
            <w:pPr>
              <w:jc w:val="center"/>
              <w:rPr>
                <w:rFonts w:ascii="Calibri" w:hAnsi="Calibri" w:cs="Calibri"/>
                <w:b/>
                <w:bCs/>
                <w:color w:val="FF0000"/>
                <w:sz w:val="22"/>
                <w:szCs w:val="22"/>
              </w:rPr>
            </w:pPr>
            <w:r>
              <w:rPr>
                <w:rFonts w:ascii="Calibri" w:hAnsi="Calibri" w:cs="Calibri"/>
                <w:b/>
                <w:bCs/>
                <w:color w:val="FF0000"/>
                <w:sz w:val="22"/>
                <w:szCs w:val="22"/>
              </w:rPr>
              <w:t>80 €</w:t>
            </w:r>
          </w:p>
        </w:tc>
        <w:tc>
          <w:tcPr>
            <w:tcW w:w="2552" w:type="dxa"/>
            <w:tcBorders>
              <w:left w:val="single" w:sz="4" w:space="0" w:color="000000"/>
              <w:bottom w:val="single" w:sz="4" w:space="0" w:color="000000"/>
              <w:right w:val="single" w:sz="4" w:space="0" w:color="000000"/>
            </w:tcBorders>
            <w:shd w:val="clear" w:color="auto" w:fill="D9D9D9"/>
            <w:vAlign w:val="center"/>
          </w:tcPr>
          <w:p w14:paraId="34119844" w14:textId="77777777" w:rsidR="00DB5406" w:rsidRDefault="00DB5406" w:rsidP="00982A84">
            <w:pPr>
              <w:jc w:val="center"/>
              <w:rPr>
                <w:rFonts w:ascii="Calibri" w:hAnsi="Calibri" w:cs="Calibri"/>
                <w:color w:val="000000"/>
                <w:sz w:val="22"/>
                <w:szCs w:val="22"/>
              </w:rPr>
            </w:pPr>
          </w:p>
        </w:tc>
      </w:tr>
      <w:tr w:rsidR="00DB5406" w14:paraId="3411984C" w14:textId="77777777" w:rsidTr="00C70ACD">
        <w:trPr>
          <w:trHeight w:val="510"/>
          <w:jc w:val="center"/>
        </w:trPr>
        <w:tc>
          <w:tcPr>
            <w:tcW w:w="2268" w:type="dxa"/>
            <w:tcBorders>
              <w:left w:val="single" w:sz="8" w:space="0" w:color="000000"/>
              <w:bottom w:val="single" w:sz="8" w:space="0" w:color="000000"/>
            </w:tcBorders>
            <w:shd w:val="clear" w:color="auto" w:fill="FFC000"/>
            <w:vAlign w:val="center"/>
          </w:tcPr>
          <w:p w14:paraId="34119847" w14:textId="77777777" w:rsidR="00DB5406" w:rsidRDefault="00DB5406" w:rsidP="005A1ABE">
            <w:pPr>
              <w:jc w:val="center"/>
              <w:rPr>
                <w:rFonts w:ascii="Calibri" w:hAnsi="Calibri" w:cs="Calibri"/>
                <w:b/>
                <w:bCs/>
                <w:color w:val="FF0000"/>
                <w:sz w:val="28"/>
                <w:szCs w:val="28"/>
              </w:rPr>
            </w:pPr>
            <w:r>
              <w:rPr>
                <w:rFonts w:ascii="Calibri" w:hAnsi="Calibri" w:cs="Calibri"/>
                <w:color w:val="000000"/>
                <w:sz w:val="22"/>
                <w:szCs w:val="22"/>
              </w:rPr>
              <w:t>Extérieurs</w:t>
            </w:r>
          </w:p>
        </w:tc>
        <w:tc>
          <w:tcPr>
            <w:tcW w:w="2552" w:type="dxa"/>
            <w:tcBorders>
              <w:left w:val="single" w:sz="4" w:space="0" w:color="000000"/>
              <w:bottom w:val="single" w:sz="8" w:space="0" w:color="000000"/>
            </w:tcBorders>
            <w:shd w:val="clear" w:color="auto" w:fill="auto"/>
            <w:vAlign w:val="center"/>
          </w:tcPr>
          <w:p w14:paraId="34119848" w14:textId="4950E2DF" w:rsidR="00DB5406" w:rsidRDefault="00DB5406" w:rsidP="009640E7">
            <w:pPr>
              <w:jc w:val="center"/>
              <w:rPr>
                <w:rFonts w:ascii="Calibri" w:hAnsi="Calibri" w:cs="Calibri"/>
                <w:color w:val="000000"/>
                <w:sz w:val="22"/>
                <w:szCs w:val="22"/>
              </w:rPr>
            </w:pPr>
            <w:r>
              <w:rPr>
                <w:rFonts w:ascii="Calibri" w:hAnsi="Calibri" w:cs="Calibri"/>
                <w:b/>
                <w:bCs/>
                <w:color w:val="FF0000"/>
                <w:sz w:val="22"/>
                <w:szCs w:val="22"/>
              </w:rPr>
              <w:t>71 €</w:t>
            </w:r>
          </w:p>
        </w:tc>
        <w:tc>
          <w:tcPr>
            <w:tcW w:w="2552" w:type="dxa"/>
            <w:tcBorders>
              <w:left w:val="single" w:sz="4" w:space="0" w:color="000000"/>
              <w:bottom w:val="single" w:sz="8" w:space="0" w:color="000000"/>
              <w:right w:val="single" w:sz="4" w:space="0" w:color="000000"/>
            </w:tcBorders>
            <w:shd w:val="clear" w:color="auto" w:fill="D9D9D9"/>
            <w:vAlign w:val="center"/>
          </w:tcPr>
          <w:p w14:paraId="3411984A" w14:textId="77777777" w:rsidR="00DB5406" w:rsidRDefault="00DB5406" w:rsidP="00982A84">
            <w:pPr>
              <w:jc w:val="center"/>
              <w:rPr>
                <w:rFonts w:ascii="Calibri" w:hAnsi="Calibri" w:cs="Calibri"/>
                <w:color w:val="000000"/>
                <w:sz w:val="22"/>
                <w:szCs w:val="22"/>
              </w:rPr>
            </w:pPr>
            <w:r>
              <w:rPr>
                <w:rFonts w:ascii="Calibri" w:hAnsi="Calibri" w:cs="Calibri"/>
                <w:color w:val="000000"/>
                <w:sz w:val="22"/>
                <w:szCs w:val="22"/>
              </w:rPr>
              <w:t> </w:t>
            </w:r>
          </w:p>
        </w:tc>
      </w:tr>
    </w:tbl>
    <w:p w14:paraId="3411984E" w14:textId="77777777" w:rsidR="00E718DE" w:rsidRDefault="00E718DE" w:rsidP="009B2488">
      <w:pPr>
        <w:jc w:val="both"/>
        <w:rPr>
          <w:b/>
          <w:szCs w:val="26"/>
        </w:rPr>
      </w:pPr>
    </w:p>
    <w:p w14:paraId="30616271" w14:textId="6E8959A3" w:rsidR="00DB5406" w:rsidRPr="00DA689C" w:rsidRDefault="00DB5406" w:rsidP="00B64EF6">
      <w:pPr>
        <w:spacing w:after="200"/>
        <w:jc w:val="both"/>
        <w:rPr>
          <w:rFonts w:asciiTheme="minorHAnsi" w:hAnsiTheme="minorHAnsi" w:cstheme="minorHAnsi"/>
          <w:b/>
          <w:sz w:val="22"/>
          <w:szCs w:val="22"/>
        </w:rPr>
      </w:pPr>
      <w:r w:rsidRPr="00DA689C">
        <w:rPr>
          <w:rFonts w:asciiTheme="minorHAnsi" w:hAnsiTheme="minorHAnsi" w:cstheme="minorHAnsi"/>
          <w:b/>
          <w:sz w:val="22"/>
          <w:szCs w:val="22"/>
        </w:rPr>
        <w:t xml:space="preserve">Attention, les prix indiqués ci-dessus permettent l’engagement du licencié pour un seul engagement d’équipe (championnat adulte, vétéran, ou trophée </w:t>
      </w:r>
      <w:proofErr w:type="spellStart"/>
      <w:r w:rsidRPr="00DA689C">
        <w:rPr>
          <w:rFonts w:asciiTheme="minorHAnsi" w:hAnsiTheme="minorHAnsi" w:cstheme="minorHAnsi"/>
          <w:b/>
          <w:sz w:val="22"/>
          <w:szCs w:val="22"/>
        </w:rPr>
        <w:t>Wack</w:t>
      </w:r>
      <w:proofErr w:type="spellEnd"/>
      <w:r w:rsidRPr="00DA689C">
        <w:rPr>
          <w:rFonts w:asciiTheme="minorHAnsi" w:hAnsiTheme="minorHAnsi" w:cstheme="minorHAnsi"/>
          <w:b/>
          <w:sz w:val="22"/>
          <w:szCs w:val="22"/>
        </w:rPr>
        <w:t xml:space="preserve"> Sport). Tout engagement pour un championnat supplémentaire engendrera un surcout de </w:t>
      </w:r>
      <w:r w:rsidR="00FB34F5">
        <w:rPr>
          <w:rFonts w:asciiTheme="minorHAnsi" w:hAnsiTheme="minorHAnsi" w:cstheme="minorHAnsi"/>
          <w:b/>
          <w:sz w:val="22"/>
          <w:szCs w:val="22"/>
        </w:rPr>
        <w:t>10</w:t>
      </w:r>
      <w:r w:rsidRPr="00DA689C">
        <w:rPr>
          <w:rFonts w:asciiTheme="minorHAnsi" w:hAnsiTheme="minorHAnsi" w:cstheme="minorHAnsi"/>
          <w:b/>
          <w:sz w:val="22"/>
          <w:szCs w:val="22"/>
        </w:rPr>
        <w:t>€ par personne.</w:t>
      </w:r>
    </w:p>
    <w:p w14:paraId="5FAEBFF0" w14:textId="7D048208" w:rsidR="00DB5406" w:rsidRPr="00C70ACD" w:rsidRDefault="00C70ACD" w:rsidP="00B64EF6">
      <w:pPr>
        <w:spacing w:after="200"/>
        <w:jc w:val="both"/>
        <w:rPr>
          <w:rFonts w:asciiTheme="minorHAnsi" w:hAnsiTheme="minorHAnsi" w:cstheme="minorHAnsi"/>
          <w:b/>
          <w:sz w:val="22"/>
          <w:szCs w:val="22"/>
        </w:rPr>
      </w:pPr>
      <w:r w:rsidRPr="00DA689C">
        <w:rPr>
          <w:rFonts w:asciiTheme="minorHAnsi" w:hAnsiTheme="minorHAnsi" w:cstheme="minorHAnsi"/>
          <w:b/>
          <w:sz w:val="22"/>
          <w:szCs w:val="22"/>
        </w:rPr>
        <w:t xml:space="preserve">Toute personne qui reprend une licence au club s’engage à venir s’inscrire aux dates de permanence des inscriptions, ou sur le site </w:t>
      </w:r>
      <w:r w:rsidR="00F85EB3">
        <w:rPr>
          <w:rFonts w:asciiTheme="minorHAnsi" w:hAnsiTheme="minorHAnsi" w:cstheme="minorHAnsi"/>
          <w:b/>
          <w:sz w:val="22"/>
          <w:szCs w:val="22"/>
        </w:rPr>
        <w:t xml:space="preserve">EMTT ou sur </w:t>
      </w:r>
      <w:r w:rsidRPr="00DA689C">
        <w:rPr>
          <w:rFonts w:asciiTheme="minorHAnsi" w:hAnsiTheme="minorHAnsi" w:cstheme="minorHAnsi"/>
          <w:b/>
          <w:sz w:val="22"/>
          <w:szCs w:val="22"/>
        </w:rPr>
        <w:t xml:space="preserve">Hello Asso avant le </w:t>
      </w:r>
      <w:r w:rsidR="00DA689C" w:rsidRPr="00DA689C">
        <w:rPr>
          <w:rFonts w:asciiTheme="minorHAnsi" w:hAnsiTheme="minorHAnsi" w:cstheme="minorHAnsi"/>
          <w:b/>
          <w:sz w:val="22"/>
          <w:szCs w:val="22"/>
        </w:rPr>
        <w:t>0</w:t>
      </w:r>
      <w:r w:rsidR="00F85EB3">
        <w:rPr>
          <w:rFonts w:asciiTheme="minorHAnsi" w:hAnsiTheme="minorHAnsi" w:cstheme="minorHAnsi"/>
          <w:b/>
          <w:sz w:val="22"/>
          <w:szCs w:val="22"/>
        </w:rPr>
        <w:t>2</w:t>
      </w:r>
      <w:r w:rsidRPr="00DA689C">
        <w:rPr>
          <w:rFonts w:asciiTheme="minorHAnsi" w:hAnsiTheme="minorHAnsi" w:cstheme="minorHAnsi"/>
          <w:b/>
          <w:sz w:val="22"/>
          <w:szCs w:val="22"/>
        </w:rPr>
        <w:t>/09/2023. Dans le cas contraire, un surcout de licence de 10€ sera demandé.</w:t>
      </w:r>
      <w:r w:rsidRPr="00C70ACD">
        <w:rPr>
          <w:rFonts w:asciiTheme="minorHAnsi" w:hAnsiTheme="minorHAnsi" w:cstheme="minorHAnsi"/>
          <w:b/>
          <w:sz w:val="22"/>
          <w:szCs w:val="22"/>
        </w:rPr>
        <w:t xml:space="preserve"> </w:t>
      </w:r>
    </w:p>
    <w:p w14:paraId="3411984F" w14:textId="22767BC1" w:rsidR="00DE75BF" w:rsidRPr="004920D3" w:rsidRDefault="00DE75BF" w:rsidP="00B64EF6">
      <w:pPr>
        <w:spacing w:after="200"/>
        <w:jc w:val="both"/>
        <w:rPr>
          <w:rFonts w:asciiTheme="minorHAnsi" w:hAnsiTheme="minorHAnsi" w:cstheme="minorHAnsi"/>
          <w:sz w:val="20"/>
          <w:szCs w:val="20"/>
        </w:rPr>
      </w:pPr>
      <w:r w:rsidRPr="004920D3">
        <w:rPr>
          <w:rFonts w:asciiTheme="minorHAnsi" w:hAnsiTheme="minorHAnsi" w:cstheme="minorHAnsi"/>
          <w:b/>
          <w:sz w:val="20"/>
          <w:szCs w:val="20"/>
        </w:rPr>
        <w:t xml:space="preserve">Pour les mutés prenant une licence traditionnelle : </w:t>
      </w:r>
      <w:r w:rsidRPr="004920D3">
        <w:rPr>
          <w:rFonts w:asciiTheme="minorHAnsi" w:hAnsiTheme="minorHAnsi" w:cstheme="minorHAnsi"/>
          <w:sz w:val="20"/>
          <w:szCs w:val="20"/>
        </w:rPr>
        <w:t xml:space="preserve">un chèque de caution de 50€ sera aussi demandé. Ce dernier sera encaissé uniquement si le joueur participe à moins de 7 </w:t>
      </w:r>
      <w:r w:rsidR="00F72F5C">
        <w:rPr>
          <w:rFonts w:asciiTheme="minorHAnsi" w:hAnsiTheme="minorHAnsi" w:cstheme="minorHAnsi"/>
          <w:sz w:val="20"/>
          <w:szCs w:val="20"/>
        </w:rPr>
        <w:t>rencontres</w:t>
      </w:r>
      <w:r w:rsidRPr="004920D3">
        <w:rPr>
          <w:rFonts w:asciiTheme="minorHAnsi" w:hAnsiTheme="minorHAnsi" w:cstheme="minorHAnsi"/>
          <w:sz w:val="20"/>
          <w:szCs w:val="20"/>
        </w:rPr>
        <w:t xml:space="preserve"> par équipe</w:t>
      </w:r>
      <w:r w:rsidR="00B64EF6" w:rsidRPr="004920D3">
        <w:rPr>
          <w:rFonts w:asciiTheme="minorHAnsi" w:hAnsiTheme="minorHAnsi" w:cstheme="minorHAnsi"/>
          <w:sz w:val="20"/>
          <w:szCs w:val="20"/>
        </w:rPr>
        <w:t xml:space="preserve"> lors de la saison</w:t>
      </w:r>
      <w:r w:rsidRPr="004920D3">
        <w:rPr>
          <w:rFonts w:asciiTheme="minorHAnsi" w:hAnsiTheme="minorHAnsi" w:cstheme="minorHAnsi"/>
          <w:sz w:val="20"/>
          <w:szCs w:val="20"/>
        </w:rPr>
        <w:t>.</w:t>
      </w:r>
    </w:p>
    <w:p w14:paraId="34119850" w14:textId="40B6E72E" w:rsidR="00426F8B" w:rsidRPr="004920D3" w:rsidRDefault="00753D85" w:rsidP="00B64EF6">
      <w:pPr>
        <w:spacing w:after="200"/>
        <w:jc w:val="both"/>
        <w:rPr>
          <w:rFonts w:asciiTheme="minorHAnsi" w:hAnsiTheme="minorHAnsi" w:cstheme="minorHAnsi"/>
          <w:b/>
          <w:sz w:val="20"/>
          <w:szCs w:val="20"/>
        </w:rPr>
      </w:pPr>
      <w:r w:rsidRPr="004920D3">
        <w:rPr>
          <w:rFonts w:asciiTheme="minorHAnsi" w:hAnsiTheme="minorHAnsi" w:cstheme="minorHAnsi"/>
          <w:b/>
          <w:sz w:val="20"/>
          <w:szCs w:val="20"/>
        </w:rPr>
        <w:t xml:space="preserve">Modalités de paiement : </w:t>
      </w:r>
      <w:r w:rsidRPr="004920D3">
        <w:rPr>
          <w:rFonts w:asciiTheme="minorHAnsi" w:hAnsiTheme="minorHAnsi" w:cstheme="minorHAnsi"/>
          <w:sz w:val="20"/>
          <w:szCs w:val="20"/>
        </w:rPr>
        <w:t>chèque</w:t>
      </w:r>
      <w:r w:rsidR="00B64EF6" w:rsidRPr="004920D3">
        <w:rPr>
          <w:rFonts w:asciiTheme="minorHAnsi" w:hAnsiTheme="minorHAnsi" w:cstheme="minorHAnsi"/>
          <w:sz w:val="20"/>
          <w:szCs w:val="20"/>
        </w:rPr>
        <w:t xml:space="preserve"> (à l’ordre de l’EMTT)</w:t>
      </w:r>
      <w:r w:rsidRPr="004920D3">
        <w:rPr>
          <w:rFonts w:asciiTheme="minorHAnsi" w:hAnsiTheme="minorHAnsi" w:cstheme="minorHAnsi"/>
          <w:sz w:val="20"/>
          <w:szCs w:val="20"/>
        </w:rPr>
        <w:t xml:space="preserve">, espèces, </w:t>
      </w:r>
      <w:r w:rsidR="005A1ABE" w:rsidRPr="004920D3">
        <w:rPr>
          <w:rFonts w:asciiTheme="minorHAnsi" w:hAnsiTheme="minorHAnsi" w:cstheme="minorHAnsi"/>
          <w:sz w:val="20"/>
          <w:szCs w:val="20"/>
        </w:rPr>
        <w:t xml:space="preserve">virement, </w:t>
      </w:r>
      <w:r w:rsidRPr="004920D3">
        <w:rPr>
          <w:rFonts w:asciiTheme="minorHAnsi" w:hAnsiTheme="minorHAnsi" w:cstheme="minorHAnsi"/>
          <w:sz w:val="20"/>
          <w:szCs w:val="20"/>
        </w:rPr>
        <w:t xml:space="preserve">coupons sport ANCV, </w:t>
      </w:r>
      <w:proofErr w:type="spellStart"/>
      <w:r w:rsidRPr="004920D3">
        <w:rPr>
          <w:rFonts w:asciiTheme="minorHAnsi" w:hAnsiTheme="minorHAnsi" w:cstheme="minorHAnsi"/>
          <w:sz w:val="20"/>
          <w:szCs w:val="20"/>
        </w:rPr>
        <w:t>Pass</w:t>
      </w:r>
      <w:proofErr w:type="spellEnd"/>
      <w:r w:rsidRPr="004920D3">
        <w:rPr>
          <w:rFonts w:asciiTheme="minorHAnsi" w:hAnsiTheme="minorHAnsi" w:cstheme="minorHAnsi"/>
          <w:sz w:val="20"/>
          <w:szCs w:val="20"/>
        </w:rPr>
        <w:t xml:space="preserve"> Culture, Bons </w:t>
      </w:r>
      <w:r w:rsidR="004034F1" w:rsidRPr="004920D3">
        <w:rPr>
          <w:rFonts w:asciiTheme="minorHAnsi" w:hAnsiTheme="minorHAnsi" w:cstheme="minorHAnsi"/>
          <w:sz w:val="20"/>
          <w:szCs w:val="20"/>
        </w:rPr>
        <w:t xml:space="preserve">U (issus </w:t>
      </w:r>
      <w:proofErr w:type="gramStart"/>
      <w:r w:rsidR="004034F1" w:rsidRPr="004920D3">
        <w:rPr>
          <w:rFonts w:asciiTheme="minorHAnsi" w:hAnsiTheme="minorHAnsi" w:cstheme="minorHAnsi"/>
          <w:sz w:val="20"/>
          <w:szCs w:val="20"/>
        </w:rPr>
        <w:t>de</w:t>
      </w:r>
      <w:proofErr w:type="gramEnd"/>
      <w:r w:rsidR="004034F1" w:rsidRPr="004920D3">
        <w:rPr>
          <w:rFonts w:asciiTheme="minorHAnsi" w:hAnsiTheme="minorHAnsi" w:cstheme="minorHAnsi"/>
          <w:sz w:val="20"/>
          <w:szCs w:val="20"/>
        </w:rPr>
        <w:t xml:space="preserve"> Hyper U Vallet et de Super U Gétigné)</w:t>
      </w:r>
      <w:r w:rsidR="00B64EF6" w:rsidRPr="004920D3">
        <w:rPr>
          <w:rFonts w:asciiTheme="minorHAnsi" w:hAnsiTheme="minorHAnsi" w:cstheme="minorHAnsi"/>
          <w:sz w:val="20"/>
          <w:szCs w:val="20"/>
        </w:rPr>
        <w:t>.</w:t>
      </w:r>
    </w:p>
    <w:p w14:paraId="34119851" w14:textId="77777777" w:rsidR="00753D85" w:rsidRPr="004920D3" w:rsidRDefault="00753D85" w:rsidP="00247A5F">
      <w:pPr>
        <w:numPr>
          <w:ilvl w:val="0"/>
          <w:numId w:val="1"/>
        </w:numPr>
        <w:spacing w:after="120"/>
        <w:ind w:left="714" w:hanging="357"/>
        <w:jc w:val="both"/>
        <w:rPr>
          <w:rFonts w:asciiTheme="minorHAnsi" w:hAnsiTheme="minorHAnsi" w:cstheme="minorHAnsi"/>
          <w:sz w:val="20"/>
          <w:szCs w:val="20"/>
        </w:rPr>
      </w:pPr>
      <w:r w:rsidRPr="004920D3">
        <w:rPr>
          <w:rFonts w:asciiTheme="minorHAnsi" w:hAnsiTheme="minorHAnsi" w:cstheme="minorHAnsi"/>
          <w:sz w:val="20"/>
          <w:szCs w:val="20"/>
        </w:rPr>
        <w:t>Paiement en 3 fois accepté (3 chèques datés)</w:t>
      </w:r>
    </w:p>
    <w:p w14:paraId="34119852" w14:textId="77777777" w:rsidR="00EA5E97" w:rsidRPr="004920D3" w:rsidRDefault="00B64EF6" w:rsidP="00247A5F">
      <w:pPr>
        <w:numPr>
          <w:ilvl w:val="0"/>
          <w:numId w:val="1"/>
        </w:numPr>
        <w:spacing w:after="60"/>
        <w:ind w:left="714" w:hanging="357"/>
        <w:jc w:val="both"/>
        <w:rPr>
          <w:rFonts w:asciiTheme="minorHAnsi" w:hAnsiTheme="minorHAnsi" w:cstheme="minorHAnsi"/>
          <w:sz w:val="20"/>
          <w:szCs w:val="20"/>
        </w:rPr>
      </w:pPr>
      <w:r w:rsidRPr="004920D3">
        <w:rPr>
          <w:rFonts w:asciiTheme="minorHAnsi" w:hAnsiTheme="minorHAnsi" w:cstheme="minorHAnsi"/>
          <w:sz w:val="20"/>
          <w:szCs w:val="20"/>
        </w:rPr>
        <w:t xml:space="preserve">Coordonnées bancaires du club pour </w:t>
      </w:r>
      <w:r w:rsidR="00247A5F" w:rsidRPr="004920D3">
        <w:rPr>
          <w:rFonts w:asciiTheme="minorHAnsi" w:hAnsiTheme="minorHAnsi" w:cstheme="minorHAnsi"/>
          <w:sz w:val="20"/>
          <w:szCs w:val="20"/>
        </w:rPr>
        <w:t>paiement</w:t>
      </w:r>
      <w:r w:rsidRPr="004920D3">
        <w:rPr>
          <w:rFonts w:asciiTheme="minorHAnsi" w:hAnsiTheme="minorHAnsi" w:cstheme="minorHAnsi"/>
          <w:sz w:val="20"/>
          <w:szCs w:val="20"/>
        </w:rPr>
        <w:t xml:space="preserve"> par virement :</w:t>
      </w:r>
    </w:p>
    <w:p w14:paraId="34119853" w14:textId="35F6115D" w:rsidR="00B64EF6" w:rsidRPr="004920D3" w:rsidRDefault="00F72F5C" w:rsidP="00247A5F">
      <w:pPr>
        <w:ind w:left="1701"/>
        <w:jc w:val="both"/>
        <w:rPr>
          <w:rFonts w:asciiTheme="minorHAnsi" w:hAnsiTheme="minorHAnsi" w:cstheme="minorHAnsi"/>
          <w:szCs w:val="20"/>
        </w:rPr>
      </w:pPr>
      <w:r>
        <w:rPr>
          <w:rFonts w:asciiTheme="minorHAnsi" w:hAnsiTheme="minorHAnsi" w:cstheme="minorHAnsi"/>
          <w:noProof/>
          <w:szCs w:val="20"/>
        </w:rPr>
        <mc:AlternateContent>
          <mc:Choice Requires="wps">
            <w:drawing>
              <wp:inline distT="0" distB="0" distL="0" distR="0" wp14:anchorId="3411985E" wp14:editId="4B3B1DE1">
                <wp:extent cx="4241800" cy="654050"/>
                <wp:effectExtent l="10795" t="12700" r="5080" b="9525"/>
                <wp:docPr id="4639271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654050"/>
                        </a:xfrm>
                        <a:prstGeom prst="rect">
                          <a:avLst/>
                        </a:prstGeom>
                        <a:solidFill>
                          <a:srgbClr val="FFFFFF"/>
                        </a:solidFill>
                        <a:ln w="9525">
                          <a:solidFill>
                            <a:srgbClr val="000000"/>
                          </a:solidFill>
                          <a:miter lim="800000"/>
                          <a:headEnd/>
                          <a:tailEnd/>
                        </a:ln>
                      </wps:spPr>
                      <wps:txbx>
                        <w:txbxContent>
                          <w:p w14:paraId="34119867"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Nom du titulaire : ETOILE MOUZILLONNAISE DE TENNIS DE TABLE</w:t>
                            </w:r>
                          </w:p>
                          <w:p w14:paraId="34119868"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IBAN : FR76 1027 8361 7000 0111 3370 110</w:t>
                            </w:r>
                          </w:p>
                          <w:p w14:paraId="34119869"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Code BIC : CMCIFR2A</w:t>
                            </w:r>
                          </w:p>
                          <w:p w14:paraId="3411986A" w14:textId="77777777" w:rsidR="00305A5F" w:rsidRDefault="00305A5F" w:rsidP="00247A5F"/>
                        </w:txbxContent>
                      </wps:txbx>
                      <wps:bodyPr rot="0" vert="horz" wrap="square" lIns="91440" tIns="82800" rIns="91440" bIns="82800" anchor="t" anchorCtr="0" upright="1">
                        <a:noAutofit/>
                      </wps:bodyPr>
                    </wps:wsp>
                  </a:graphicData>
                </a:graphic>
              </wp:inline>
            </w:drawing>
          </mc:Choice>
          <mc:Fallback>
            <w:pict>
              <v:shapetype w14:anchorId="3411985E" id="_x0000_t202" coordsize="21600,21600" o:spt="202" path="m,l,21600r21600,l21600,xe">
                <v:stroke joinstyle="miter"/>
                <v:path gradientshapeok="t" o:connecttype="rect"/>
              </v:shapetype>
              <v:shape id="Zone de texte 2" o:spid="_x0000_s1026" type="#_x0000_t202" style="width:334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">
                <v:textbox inset=",2.3mm,,2.3mm">
                  <w:txbxContent>
                    <w:p w14:paraId="34119867"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Nom du titulaire : ETOILE MOUZILLONNAISE DE TENNIS DE TABLE</w:t>
                      </w:r>
                    </w:p>
                    <w:p w14:paraId="34119868"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IBAN : FR76 1027 8361 7000 0111 3370 110</w:t>
                      </w:r>
                    </w:p>
                    <w:p w14:paraId="34119869" w14:textId="77777777" w:rsidR="00305A5F" w:rsidRPr="004034F1" w:rsidRDefault="00305A5F" w:rsidP="00247A5F">
                      <w:pPr>
                        <w:jc w:val="both"/>
                        <w:rPr>
                          <w:rFonts w:ascii="Calibri" w:hAnsi="Calibri" w:cs="Calibri"/>
                          <w:sz w:val="22"/>
                          <w:szCs w:val="22"/>
                        </w:rPr>
                      </w:pPr>
                      <w:r w:rsidRPr="004034F1">
                        <w:rPr>
                          <w:rFonts w:ascii="Calibri" w:hAnsi="Calibri" w:cs="Calibri"/>
                          <w:sz w:val="22"/>
                          <w:szCs w:val="22"/>
                        </w:rPr>
                        <w:t>Code BIC : CMCIFR2A</w:t>
                      </w:r>
                    </w:p>
                    <w:p w14:paraId="3411986A" w14:textId="77777777" w:rsidR="00305A5F" w:rsidRDefault="00305A5F" w:rsidP="00247A5F"/>
                  </w:txbxContent>
                </v:textbox>
                <w10:anchorlock/>
              </v:shape>
            </w:pict>
          </mc:Fallback>
        </mc:AlternateContent>
      </w:r>
    </w:p>
    <w:p w14:paraId="34119854" w14:textId="77777777" w:rsidR="00247A5F" w:rsidRPr="004920D3" w:rsidRDefault="006F22CF" w:rsidP="004034F1">
      <w:pPr>
        <w:spacing w:before="120"/>
        <w:ind w:left="284"/>
        <w:jc w:val="both"/>
        <w:rPr>
          <w:rFonts w:asciiTheme="minorHAnsi" w:hAnsiTheme="minorHAnsi" w:cstheme="minorHAnsi"/>
          <w:sz w:val="20"/>
          <w:szCs w:val="20"/>
        </w:rPr>
      </w:pPr>
      <w:r w:rsidRPr="004920D3">
        <w:rPr>
          <w:rFonts w:asciiTheme="minorHAnsi" w:hAnsiTheme="minorHAnsi" w:cstheme="minorHAnsi"/>
          <w:b/>
          <w:sz w:val="20"/>
          <w:szCs w:val="20"/>
        </w:rPr>
        <w:t>Important :</w:t>
      </w:r>
      <w:r w:rsidRPr="004920D3">
        <w:rPr>
          <w:rFonts w:asciiTheme="minorHAnsi" w:hAnsiTheme="minorHAnsi" w:cstheme="minorHAnsi"/>
          <w:sz w:val="20"/>
          <w:szCs w:val="20"/>
        </w:rPr>
        <w:t xml:space="preserve"> Merci de noter dans l’intitulé du virement la mention « Licence » avec le nom et prénom du licencié.</w:t>
      </w:r>
    </w:p>
    <w:p w14:paraId="34119855" w14:textId="77777777" w:rsidR="006F22CF" w:rsidRPr="004920D3" w:rsidRDefault="006F22CF" w:rsidP="00EA5E97">
      <w:pPr>
        <w:jc w:val="both"/>
        <w:rPr>
          <w:rFonts w:asciiTheme="minorHAnsi" w:hAnsiTheme="minorHAnsi" w:cstheme="minorHAnsi"/>
          <w:sz w:val="20"/>
          <w:szCs w:val="20"/>
        </w:rPr>
      </w:pPr>
    </w:p>
    <w:p w14:paraId="34119856" w14:textId="77777777" w:rsidR="004034F1" w:rsidRPr="004920D3" w:rsidRDefault="004034F1" w:rsidP="00EA5E97">
      <w:pPr>
        <w:jc w:val="both"/>
        <w:rPr>
          <w:rFonts w:asciiTheme="minorHAnsi" w:hAnsiTheme="minorHAnsi" w:cstheme="minorHAnsi"/>
          <w:sz w:val="20"/>
          <w:szCs w:val="20"/>
        </w:rPr>
      </w:pPr>
    </w:p>
    <w:p w14:paraId="0FC7456D" w14:textId="291CE676" w:rsidR="00F14A5C" w:rsidRPr="00C70ACD" w:rsidRDefault="00B57649" w:rsidP="00C70ACD">
      <w:pPr>
        <w:jc w:val="both"/>
        <w:rPr>
          <w:rFonts w:asciiTheme="minorHAnsi" w:hAnsiTheme="minorHAnsi" w:cstheme="minorHAnsi"/>
          <w:b/>
          <w:sz w:val="22"/>
          <w:szCs w:val="22"/>
        </w:rPr>
      </w:pPr>
      <w:r w:rsidRPr="00C70ACD">
        <w:rPr>
          <w:rFonts w:asciiTheme="minorHAnsi" w:hAnsiTheme="minorHAnsi" w:cstheme="minorHAnsi"/>
          <w:b/>
          <w:sz w:val="22"/>
          <w:szCs w:val="22"/>
        </w:rPr>
        <w:t>Pour une première inscription</w:t>
      </w:r>
      <w:r w:rsidR="00C70ACD" w:rsidRPr="00C70ACD">
        <w:rPr>
          <w:rFonts w:asciiTheme="minorHAnsi" w:hAnsiTheme="minorHAnsi" w:cstheme="minorHAnsi"/>
          <w:b/>
          <w:sz w:val="22"/>
          <w:szCs w:val="22"/>
        </w:rPr>
        <w:t xml:space="preserve"> adulte,</w:t>
      </w:r>
      <w:r w:rsidRPr="00C70ACD">
        <w:rPr>
          <w:rFonts w:asciiTheme="minorHAnsi" w:hAnsiTheme="minorHAnsi" w:cstheme="minorHAnsi"/>
          <w:b/>
          <w:sz w:val="22"/>
          <w:szCs w:val="22"/>
        </w:rPr>
        <w:t xml:space="preserve"> merci de fournir un certificat médical d’aptitude à la pratique du tennis de table en loisirs ou en compétition</w:t>
      </w:r>
      <w:r w:rsidR="009640E7" w:rsidRPr="00C70ACD">
        <w:rPr>
          <w:rFonts w:asciiTheme="minorHAnsi" w:hAnsiTheme="minorHAnsi" w:cstheme="minorHAnsi"/>
          <w:b/>
          <w:sz w:val="22"/>
          <w:szCs w:val="22"/>
        </w:rPr>
        <w:t>.</w:t>
      </w:r>
      <w:r w:rsidR="00C70ACD" w:rsidRPr="00C70ACD">
        <w:rPr>
          <w:rFonts w:asciiTheme="minorHAnsi" w:hAnsiTheme="minorHAnsi" w:cstheme="minorHAnsi"/>
          <w:b/>
          <w:sz w:val="22"/>
          <w:szCs w:val="22"/>
        </w:rPr>
        <w:t xml:space="preserve"> </w:t>
      </w:r>
      <w:r w:rsidR="00AD4DD3" w:rsidRPr="00C70ACD">
        <w:rPr>
          <w:rFonts w:asciiTheme="minorHAnsi" w:hAnsiTheme="minorHAnsi" w:cstheme="minorHAnsi"/>
          <w:b/>
          <w:sz w:val="22"/>
          <w:szCs w:val="22"/>
        </w:rPr>
        <w:t xml:space="preserve">Pour une réinscription, </w:t>
      </w:r>
      <w:r w:rsidRPr="00C70ACD">
        <w:rPr>
          <w:rFonts w:asciiTheme="minorHAnsi" w:hAnsiTheme="minorHAnsi" w:cstheme="minorHAnsi"/>
          <w:b/>
          <w:sz w:val="22"/>
          <w:szCs w:val="22"/>
        </w:rPr>
        <w:t xml:space="preserve">seuls les certificats </w:t>
      </w:r>
      <w:r w:rsidR="00A251C2" w:rsidRPr="00C70ACD">
        <w:rPr>
          <w:rFonts w:asciiTheme="minorHAnsi" w:hAnsiTheme="minorHAnsi" w:cstheme="minorHAnsi"/>
          <w:b/>
          <w:sz w:val="22"/>
          <w:szCs w:val="22"/>
        </w:rPr>
        <w:t xml:space="preserve">établis </w:t>
      </w:r>
      <w:r w:rsidR="00D14EA7" w:rsidRPr="00C70ACD">
        <w:rPr>
          <w:rFonts w:asciiTheme="minorHAnsi" w:hAnsiTheme="minorHAnsi" w:cstheme="minorHAnsi"/>
          <w:b/>
          <w:sz w:val="22"/>
          <w:szCs w:val="22"/>
        </w:rPr>
        <w:t>en 20</w:t>
      </w:r>
      <w:r w:rsidR="00184D8D" w:rsidRPr="00C70ACD">
        <w:rPr>
          <w:rFonts w:asciiTheme="minorHAnsi" w:hAnsiTheme="minorHAnsi" w:cstheme="minorHAnsi"/>
          <w:b/>
          <w:sz w:val="22"/>
          <w:szCs w:val="22"/>
        </w:rPr>
        <w:t>2</w:t>
      </w:r>
      <w:r w:rsidR="00CC4E5F" w:rsidRPr="00C70ACD">
        <w:rPr>
          <w:rFonts w:asciiTheme="minorHAnsi" w:hAnsiTheme="minorHAnsi" w:cstheme="minorHAnsi"/>
          <w:b/>
          <w:sz w:val="22"/>
          <w:szCs w:val="22"/>
        </w:rPr>
        <w:t>1</w:t>
      </w:r>
      <w:r w:rsidRPr="00C70ACD">
        <w:rPr>
          <w:rFonts w:asciiTheme="minorHAnsi" w:hAnsiTheme="minorHAnsi" w:cstheme="minorHAnsi"/>
          <w:b/>
          <w:sz w:val="22"/>
          <w:szCs w:val="22"/>
        </w:rPr>
        <w:t xml:space="preserve"> </w:t>
      </w:r>
      <w:r w:rsidR="00D14EA7" w:rsidRPr="00C70ACD">
        <w:rPr>
          <w:rFonts w:asciiTheme="minorHAnsi" w:hAnsiTheme="minorHAnsi" w:cstheme="minorHAnsi"/>
          <w:b/>
          <w:sz w:val="22"/>
          <w:szCs w:val="22"/>
        </w:rPr>
        <w:t xml:space="preserve">et après </w:t>
      </w:r>
      <w:r w:rsidRPr="00C70ACD">
        <w:rPr>
          <w:rFonts w:asciiTheme="minorHAnsi" w:hAnsiTheme="minorHAnsi" w:cstheme="minorHAnsi"/>
          <w:b/>
          <w:sz w:val="22"/>
          <w:szCs w:val="22"/>
        </w:rPr>
        <w:t>s</w:t>
      </w:r>
      <w:r w:rsidR="00D14EA7" w:rsidRPr="00C70ACD">
        <w:rPr>
          <w:rFonts w:asciiTheme="minorHAnsi" w:hAnsiTheme="minorHAnsi" w:cstheme="minorHAnsi"/>
          <w:b/>
          <w:sz w:val="22"/>
          <w:szCs w:val="22"/>
        </w:rPr>
        <w:t>eront</w:t>
      </w:r>
      <w:r w:rsidRPr="00C70ACD">
        <w:rPr>
          <w:rFonts w:asciiTheme="minorHAnsi" w:hAnsiTheme="minorHAnsi" w:cstheme="minorHAnsi"/>
          <w:b/>
          <w:sz w:val="22"/>
          <w:szCs w:val="22"/>
        </w:rPr>
        <w:t xml:space="preserve"> encore valides et il faudra </w:t>
      </w:r>
      <w:r w:rsidR="00D14EA7" w:rsidRPr="00C70ACD">
        <w:rPr>
          <w:rFonts w:asciiTheme="minorHAnsi" w:hAnsiTheme="minorHAnsi" w:cstheme="minorHAnsi"/>
          <w:b/>
          <w:sz w:val="22"/>
          <w:szCs w:val="22"/>
        </w:rPr>
        <w:t xml:space="preserve">simplement </w:t>
      </w:r>
      <w:r w:rsidRPr="00C70ACD">
        <w:rPr>
          <w:rFonts w:asciiTheme="minorHAnsi" w:hAnsiTheme="minorHAnsi" w:cstheme="minorHAnsi"/>
          <w:b/>
          <w:sz w:val="22"/>
          <w:szCs w:val="22"/>
        </w:rPr>
        <w:t>remplir le questionnaire de santé ci-joint.</w:t>
      </w:r>
    </w:p>
    <w:p w14:paraId="7BA6C9A6" w14:textId="702D9EFF" w:rsidR="00F14A5C" w:rsidRDefault="00F14A5C" w:rsidP="00084D30">
      <w:pPr>
        <w:suppressAutoHyphens w:val="0"/>
        <w:autoSpaceDE w:val="0"/>
        <w:autoSpaceDN w:val="0"/>
        <w:adjustRightInd w:val="0"/>
        <w:rPr>
          <w:rFonts w:asciiTheme="minorHAnsi" w:hAnsiTheme="minorHAnsi" w:cstheme="minorHAnsi"/>
          <w:color w:val="00000A"/>
          <w:sz w:val="22"/>
          <w:szCs w:val="22"/>
          <w:lang w:eastAsia="fr-FR"/>
        </w:rPr>
      </w:pPr>
    </w:p>
    <w:p w14:paraId="2F051C7F" w14:textId="77AA4B94" w:rsidR="00DA689C" w:rsidRPr="00C70ACD" w:rsidRDefault="00DA689C" w:rsidP="00DA689C">
      <w:pPr>
        <w:jc w:val="both"/>
        <w:rPr>
          <w:rFonts w:asciiTheme="minorHAnsi" w:hAnsiTheme="minorHAnsi" w:cstheme="minorHAnsi"/>
          <w:b/>
          <w:sz w:val="22"/>
          <w:szCs w:val="22"/>
        </w:rPr>
      </w:pPr>
      <w:r w:rsidRPr="00C70ACD">
        <w:rPr>
          <w:rFonts w:asciiTheme="minorHAnsi" w:hAnsiTheme="minorHAnsi" w:cstheme="minorHAnsi"/>
          <w:b/>
          <w:sz w:val="22"/>
          <w:szCs w:val="22"/>
        </w:rPr>
        <w:t xml:space="preserve">Pour une première inscription </w:t>
      </w:r>
      <w:r>
        <w:rPr>
          <w:rFonts w:asciiTheme="minorHAnsi" w:hAnsiTheme="minorHAnsi" w:cstheme="minorHAnsi"/>
          <w:b/>
          <w:sz w:val="22"/>
          <w:szCs w:val="22"/>
        </w:rPr>
        <w:t xml:space="preserve">ou une réinscription </w:t>
      </w:r>
      <w:r w:rsidRPr="00C70ACD">
        <w:rPr>
          <w:rFonts w:asciiTheme="minorHAnsi" w:hAnsiTheme="minorHAnsi" w:cstheme="minorHAnsi"/>
          <w:b/>
          <w:sz w:val="22"/>
          <w:szCs w:val="22"/>
        </w:rPr>
        <w:t>enfant, un questionnaire de santé mineur est suffisant.</w:t>
      </w:r>
    </w:p>
    <w:p w14:paraId="358E4BF7" w14:textId="77777777" w:rsidR="00DA689C" w:rsidRPr="004920D3" w:rsidRDefault="00DA689C" w:rsidP="00084D30">
      <w:pPr>
        <w:suppressAutoHyphens w:val="0"/>
        <w:autoSpaceDE w:val="0"/>
        <w:autoSpaceDN w:val="0"/>
        <w:adjustRightInd w:val="0"/>
        <w:rPr>
          <w:rFonts w:asciiTheme="minorHAnsi" w:hAnsiTheme="minorHAnsi" w:cstheme="minorHAnsi"/>
          <w:color w:val="00000A"/>
          <w:sz w:val="22"/>
          <w:szCs w:val="22"/>
          <w:lang w:eastAsia="fr-FR"/>
        </w:rPr>
      </w:pPr>
    </w:p>
    <w:sectPr w:rsidR="00DA689C" w:rsidRPr="004920D3" w:rsidSect="00A845F6">
      <w:headerReference w:type="default" r:id="rId11"/>
      <w:footerReference w:type="default" r:id="rId12"/>
      <w:pgSz w:w="11906" w:h="16838"/>
      <w:pgMar w:top="567" w:right="992" w:bottom="851" w:left="851" w:header="425"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B365" w14:textId="77777777" w:rsidR="00552582" w:rsidRDefault="00552582">
      <w:r>
        <w:separator/>
      </w:r>
    </w:p>
  </w:endnote>
  <w:endnote w:type="continuationSeparator" w:id="0">
    <w:p w14:paraId="62D4CA98" w14:textId="77777777" w:rsidR="00552582" w:rsidRDefault="0055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64" w14:textId="77777777" w:rsidR="00305A5F" w:rsidRPr="00A05973" w:rsidRDefault="00305A5F">
    <w:pPr>
      <w:pStyle w:val="Pieddepage"/>
      <w:jc w:val="center"/>
      <w:rPr>
        <w:rFonts w:asciiTheme="minorHAnsi" w:hAnsiTheme="minorHAnsi" w:cstheme="minorHAnsi"/>
        <w:color w:val="CC3300"/>
        <w:sz w:val="20"/>
        <w:szCs w:val="20"/>
        <w:u w:val="single"/>
      </w:rPr>
    </w:pPr>
    <w:r w:rsidRPr="00A05973">
      <w:rPr>
        <w:rFonts w:asciiTheme="minorHAnsi" w:hAnsiTheme="minorHAnsi" w:cstheme="minorHAnsi"/>
        <w:color w:val="CC3300"/>
        <w:sz w:val="20"/>
        <w:szCs w:val="20"/>
      </w:rPr>
      <w:t>Salle des Etoiles Sportives - Rue de l’Evêché – 44 330 MOUZILLON</w:t>
    </w:r>
  </w:p>
  <w:p w14:paraId="34119865" w14:textId="3324A55E" w:rsidR="00305A5F" w:rsidRPr="00AA1FEB" w:rsidRDefault="00305A5F">
    <w:pPr>
      <w:pStyle w:val="Pieddepage"/>
      <w:jc w:val="center"/>
      <w:rPr>
        <w:rFonts w:asciiTheme="minorHAnsi" w:hAnsiTheme="minorHAnsi" w:cstheme="minorHAnsi"/>
        <w:color w:val="CC3300"/>
        <w:sz w:val="20"/>
        <w:szCs w:val="20"/>
      </w:rPr>
    </w:pPr>
    <w:r w:rsidRPr="00AA1FEB">
      <w:rPr>
        <w:rFonts w:asciiTheme="minorHAnsi" w:hAnsiTheme="minorHAnsi" w:cstheme="minorHAnsi"/>
        <w:color w:val="CC3300"/>
        <w:sz w:val="20"/>
        <w:szCs w:val="20"/>
      </w:rPr>
      <w:t xml:space="preserve">Tél : </w:t>
    </w:r>
    <w:r w:rsidRPr="00FB34F5">
      <w:rPr>
        <w:rFonts w:asciiTheme="minorHAnsi" w:hAnsiTheme="minorHAnsi" w:cstheme="minorHAnsi"/>
        <w:color w:val="CC3300"/>
        <w:sz w:val="20"/>
        <w:szCs w:val="20"/>
      </w:rPr>
      <w:t>0</w:t>
    </w:r>
    <w:r w:rsidR="00FB34F5" w:rsidRPr="00FB34F5">
      <w:rPr>
        <w:rFonts w:asciiTheme="minorHAnsi" w:hAnsiTheme="minorHAnsi" w:cstheme="minorHAnsi"/>
        <w:color w:val="CC3300"/>
        <w:sz w:val="20"/>
        <w:szCs w:val="20"/>
      </w:rPr>
      <w:t>7</w:t>
    </w:r>
    <w:r w:rsidR="00A05973" w:rsidRPr="00FB34F5">
      <w:rPr>
        <w:rFonts w:asciiTheme="minorHAnsi" w:hAnsiTheme="minorHAnsi" w:cstheme="minorHAnsi"/>
        <w:color w:val="CC3300"/>
        <w:sz w:val="20"/>
        <w:szCs w:val="20"/>
      </w:rPr>
      <w:t>.</w:t>
    </w:r>
    <w:r w:rsidR="00FB34F5" w:rsidRPr="00FB34F5">
      <w:rPr>
        <w:rFonts w:asciiTheme="minorHAnsi" w:hAnsiTheme="minorHAnsi" w:cstheme="minorHAnsi"/>
        <w:color w:val="CC3300"/>
        <w:sz w:val="20"/>
        <w:szCs w:val="20"/>
      </w:rPr>
      <w:t>82</w:t>
    </w:r>
    <w:r w:rsidR="00A05973" w:rsidRPr="00FB34F5">
      <w:rPr>
        <w:rFonts w:asciiTheme="minorHAnsi" w:hAnsiTheme="minorHAnsi" w:cstheme="minorHAnsi"/>
        <w:color w:val="CC3300"/>
        <w:sz w:val="20"/>
        <w:szCs w:val="20"/>
      </w:rPr>
      <w:t>.</w:t>
    </w:r>
    <w:r w:rsidRPr="00FB34F5">
      <w:rPr>
        <w:rFonts w:asciiTheme="minorHAnsi" w:hAnsiTheme="minorHAnsi" w:cstheme="minorHAnsi"/>
        <w:color w:val="CC3300"/>
        <w:sz w:val="20"/>
        <w:szCs w:val="20"/>
      </w:rPr>
      <w:t>4</w:t>
    </w:r>
    <w:r w:rsidR="00FB34F5" w:rsidRPr="00FB34F5">
      <w:rPr>
        <w:rFonts w:asciiTheme="minorHAnsi" w:hAnsiTheme="minorHAnsi" w:cstheme="minorHAnsi"/>
        <w:color w:val="CC3300"/>
        <w:sz w:val="20"/>
        <w:szCs w:val="20"/>
      </w:rPr>
      <w:t>9</w:t>
    </w:r>
    <w:r w:rsidR="00A05973" w:rsidRPr="00FB34F5">
      <w:rPr>
        <w:rFonts w:asciiTheme="minorHAnsi" w:hAnsiTheme="minorHAnsi" w:cstheme="minorHAnsi"/>
        <w:color w:val="CC3300"/>
        <w:sz w:val="20"/>
        <w:szCs w:val="20"/>
      </w:rPr>
      <w:t>.</w:t>
    </w:r>
    <w:r w:rsidR="00FB34F5" w:rsidRPr="00FB34F5">
      <w:rPr>
        <w:rFonts w:asciiTheme="minorHAnsi" w:hAnsiTheme="minorHAnsi" w:cstheme="minorHAnsi"/>
        <w:color w:val="CC3300"/>
        <w:sz w:val="20"/>
        <w:szCs w:val="20"/>
      </w:rPr>
      <w:t>93</w:t>
    </w:r>
    <w:r w:rsidR="00A05973" w:rsidRPr="00FB34F5">
      <w:rPr>
        <w:rFonts w:asciiTheme="minorHAnsi" w:hAnsiTheme="minorHAnsi" w:cstheme="minorHAnsi"/>
        <w:color w:val="CC3300"/>
        <w:sz w:val="20"/>
        <w:szCs w:val="20"/>
      </w:rPr>
      <w:t>.</w:t>
    </w:r>
    <w:r w:rsidR="00FB34F5">
      <w:rPr>
        <w:rFonts w:asciiTheme="minorHAnsi" w:hAnsiTheme="minorHAnsi" w:cstheme="minorHAnsi"/>
        <w:color w:val="CC3300"/>
        <w:sz w:val="20"/>
        <w:szCs w:val="20"/>
      </w:rPr>
      <w:t>43</w:t>
    </w:r>
    <w:r w:rsidRPr="00AA1FEB">
      <w:rPr>
        <w:rFonts w:asciiTheme="minorHAnsi" w:hAnsiTheme="minorHAnsi" w:cstheme="minorHAnsi"/>
        <w:color w:val="CC3300"/>
        <w:sz w:val="20"/>
        <w:szCs w:val="20"/>
      </w:rPr>
      <w:t xml:space="preserve"> </w:t>
    </w:r>
    <w:r w:rsidR="00A05973" w:rsidRPr="00AA1FEB">
      <w:rPr>
        <w:rFonts w:asciiTheme="minorHAnsi" w:hAnsiTheme="minorHAnsi" w:cstheme="minorHAnsi"/>
        <w:color w:val="CC3300"/>
        <w:sz w:val="20"/>
        <w:szCs w:val="20"/>
      </w:rPr>
      <w:t>–</w:t>
    </w:r>
    <w:r w:rsidRPr="00AA1FEB">
      <w:rPr>
        <w:rFonts w:asciiTheme="minorHAnsi" w:hAnsiTheme="minorHAnsi" w:cstheme="minorHAnsi"/>
        <w:color w:val="CC3300"/>
        <w:sz w:val="20"/>
        <w:szCs w:val="20"/>
      </w:rPr>
      <w:t xml:space="preserve"> Email : </w:t>
    </w:r>
    <w:hyperlink r:id="rId1" w:history="1">
      <w:r w:rsidRPr="00AA1FEB">
        <w:rPr>
          <w:rStyle w:val="Lienhypertexte"/>
          <w:rFonts w:asciiTheme="minorHAnsi" w:hAnsiTheme="minorHAnsi" w:cstheme="minorHAnsi"/>
          <w:color w:val="CC3300"/>
          <w:sz w:val="20"/>
          <w:szCs w:val="20"/>
          <w:u w:val="none"/>
        </w:rPr>
        <w:t>emtt44@gmail.com</w:t>
      </w:r>
    </w:hyperlink>
  </w:p>
  <w:p w14:paraId="34119866" w14:textId="77777777" w:rsidR="00305A5F" w:rsidRPr="00AA1FEB" w:rsidRDefault="00305A5F">
    <w:pPr>
      <w:pStyle w:val="Pieddepage"/>
      <w:jc w:val="center"/>
      <w:rPr>
        <w:rFonts w:asciiTheme="minorHAnsi" w:hAnsiTheme="minorHAnsi" w:cstheme="minorHAnsi"/>
        <w:sz w:val="20"/>
        <w:szCs w:val="20"/>
      </w:rPr>
    </w:pPr>
    <w:r w:rsidRPr="00AA1FEB">
      <w:rPr>
        <w:rFonts w:asciiTheme="minorHAnsi" w:hAnsiTheme="minorHAnsi" w:cstheme="minorHAnsi"/>
        <w:color w:val="CC3300"/>
        <w:sz w:val="20"/>
        <w:szCs w:val="20"/>
      </w:rPr>
      <w:t xml:space="preserve">Site : </w:t>
    </w:r>
    <w:hyperlink r:id="rId2" w:history="1">
      <w:r w:rsidRPr="00AA1FEB">
        <w:rPr>
          <w:rStyle w:val="Lienhypertexte"/>
          <w:rFonts w:asciiTheme="minorHAnsi" w:hAnsiTheme="minorHAnsi" w:cstheme="minorHAnsi"/>
          <w:color w:val="CC3300"/>
          <w:sz w:val="20"/>
          <w:szCs w:val="20"/>
          <w:u w:val="none"/>
        </w:rPr>
        <w:t>www.MOUZILLON-TT.fr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4446" w14:textId="77777777" w:rsidR="00552582" w:rsidRDefault="00552582">
      <w:r>
        <w:separator/>
      </w:r>
    </w:p>
  </w:footnote>
  <w:footnote w:type="continuationSeparator" w:id="0">
    <w:p w14:paraId="56C4419A" w14:textId="77777777" w:rsidR="00552582" w:rsidRDefault="0055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63" w14:textId="77777777" w:rsidR="00305A5F" w:rsidRDefault="00305A5F">
    <w:pPr>
      <w:pStyle w:val="En-tte"/>
      <w:jc w:val="center"/>
      <w:rPr>
        <w:rFonts w:ascii="Georgia" w:hAnsi="Georgia" w:cs="Georgia"/>
        <w:color w:val="CC33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i/>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52E6E7B"/>
    <w:multiLevelType w:val="hybridMultilevel"/>
    <w:tmpl w:val="2F066BCE"/>
    <w:lvl w:ilvl="0" w:tplc="DF50B1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B078B9"/>
    <w:multiLevelType w:val="hybridMultilevel"/>
    <w:tmpl w:val="1F78A6D6"/>
    <w:lvl w:ilvl="0" w:tplc="3B6AC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266DB2"/>
    <w:multiLevelType w:val="hybridMultilevel"/>
    <w:tmpl w:val="295888A6"/>
    <w:lvl w:ilvl="0" w:tplc="2FC64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4568331">
    <w:abstractNumId w:val="0"/>
  </w:num>
  <w:num w:numId="2" w16cid:durableId="257641077">
    <w:abstractNumId w:val="1"/>
  </w:num>
  <w:num w:numId="3" w16cid:durableId="1023092743">
    <w:abstractNumId w:val="2"/>
  </w:num>
  <w:num w:numId="4" w16cid:durableId="195895922">
    <w:abstractNumId w:val="3"/>
  </w:num>
  <w:num w:numId="5" w16cid:durableId="1496217050">
    <w:abstractNumId w:val="6"/>
  </w:num>
  <w:num w:numId="6" w16cid:durableId="2113431498">
    <w:abstractNumId w:val="4"/>
  </w:num>
  <w:num w:numId="7" w16cid:durableId="674958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4"/>
    <w:rsid w:val="000024EE"/>
    <w:rsid w:val="0001205C"/>
    <w:rsid w:val="00053B2B"/>
    <w:rsid w:val="00056903"/>
    <w:rsid w:val="00084D30"/>
    <w:rsid w:val="000A2ECC"/>
    <w:rsid w:val="000E551D"/>
    <w:rsid w:val="000F47F4"/>
    <w:rsid w:val="00130170"/>
    <w:rsid w:val="0014631D"/>
    <w:rsid w:val="001468B3"/>
    <w:rsid w:val="00146E7D"/>
    <w:rsid w:val="001659A7"/>
    <w:rsid w:val="00175F62"/>
    <w:rsid w:val="00176478"/>
    <w:rsid w:val="00184D8D"/>
    <w:rsid w:val="00191D09"/>
    <w:rsid w:val="001B1BE0"/>
    <w:rsid w:val="001B2415"/>
    <w:rsid w:val="001B40D4"/>
    <w:rsid w:val="001E548F"/>
    <w:rsid w:val="00204F89"/>
    <w:rsid w:val="002218E3"/>
    <w:rsid w:val="00222CF6"/>
    <w:rsid w:val="002271C3"/>
    <w:rsid w:val="00245230"/>
    <w:rsid w:val="00247A5F"/>
    <w:rsid w:val="002902DC"/>
    <w:rsid w:val="002A078E"/>
    <w:rsid w:val="002E7C6B"/>
    <w:rsid w:val="002F0F7B"/>
    <w:rsid w:val="002F6107"/>
    <w:rsid w:val="00305A5F"/>
    <w:rsid w:val="0032062A"/>
    <w:rsid w:val="00332005"/>
    <w:rsid w:val="0036516A"/>
    <w:rsid w:val="00366E3F"/>
    <w:rsid w:val="00371201"/>
    <w:rsid w:val="003C56EC"/>
    <w:rsid w:val="003D1D64"/>
    <w:rsid w:val="003E49EE"/>
    <w:rsid w:val="004034F1"/>
    <w:rsid w:val="00426F8B"/>
    <w:rsid w:val="00440D93"/>
    <w:rsid w:val="0045167A"/>
    <w:rsid w:val="00471F6F"/>
    <w:rsid w:val="004759A6"/>
    <w:rsid w:val="004920D3"/>
    <w:rsid w:val="00497030"/>
    <w:rsid w:val="004B1E1E"/>
    <w:rsid w:val="004C5DC2"/>
    <w:rsid w:val="00512D11"/>
    <w:rsid w:val="00526458"/>
    <w:rsid w:val="00533FAE"/>
    <w:rsid w:val="00552582"/>
    <w:rsid w:val="005551A1"/>
    <w:rsid w:val="00572D29"/>
    <w:rsid w:val="0057762D"/>
    <w:rsid w:val="00577870"/>
    <w:rsid w:val="005A1ABE"/>
    <w:rsid w:val="005D0824"/>
    <w:rsid w:val="00621541"/>
    <w:rsid w:val="00624DA5"/>
    <w:rsid w:val="00667B68"/>
    <w:rsid w:val="006A5844"/>
    <w:rsid w:val="006E6AB8"/>
    <w:rsid w:val="006F22CF"/>
    <w:rsid w:val="00721512"/>
    <w:rsid w:val="00721F32"/>
    <w:rsid w:val="00727163"/>
    <w:rsid w:val="00753D85"/>
    <w:rsid w:val="007907B4"/>
    <w:rsid w:val="007D25D5"/>
    <w:rsid w:val="007D7797"/>
    <w:rsid w:val="0080728A"/>
    <w:rsid w:val="00833BC1"/>
    <w:rsid w:val="0084338C"/>
    <w:rsid w:val="00862D74"/>
    <w:rsid w:val="00877EC5"/>
    <w:rsid w:val="008A35A5"/>
    <w:rsid w:val="008A4D74"/>
    <w:rsid w:val="008B2E4B"/>
    <w:rsid w:val="008C3193"/>
    <w:rsid w:val="008D5CD5"/>
    <w:rsid w:val="008E6218"/>
    <w:rsid w:val="00901C24"/>
    <w:rsid w:val="00903352"/>
    <w:rsid w:val="00916A20"/>
    <w:rsid w:val="00921836"/>
    <w:rsid w:val="009640E7"/>
    <w:rsid w:val="00972FAE"/>
    <w:rsid w:val="009A5E45"/>
    <w:rsid w:val="009B2488"/>
    <w:rsid w:val="009E294F"/>
    <w:rsid w:val="009F267A"/>
    <w:rsid w:val="00A05973"/>
    <w:rsid w:val="00A12613"/>
    <w:rsid w:val="00A154E6"/>
    <w:rsid w:val="00A251C2"/>
    <w:rsid w:val="00A845F6"/>
    <w:rsid w:val="00AA1FEB"/>
    <w:rsid w:val="00AA671B"/>
    <w:rsid w:val="00AC0A52"/>
    <w:rsid w:val="00AC50CE"/>
    <w:rsid w:val="00AD4DD3"/>
    <w:rsid w:val="00AE085B"/>
    <w:rsid w:val="00AF71B5"/>
    <w:rsid w:val="00B125FD"/>
    <w:rsid w:val="00B24212"/>
    <w:rsid w:val="00B57649"/>
    <w:rsid w:val="00B64EF6"/>
    <w:rsid w:val="00B71505"/>
    <w:rsid w:val="00B927F5"/>
    <w:rsid w:val="00B96576"/>
    <w:rsid w:val="00B976F5"/>
    <w:rsid w:val="00BC259C"/>
    <w:rsid w:val="00BC695C"/>
    <w:rsid w:val="00BE326D"/>
    <w:rsid w:val="00BF20F7"/>
    <w:rsid w:val="00C518AC"/>
    <w:rsid w:val="00C70ACD"/>
    <w:rsid w:val="00C74FC9"/>
    <w:rsid w:val="00C81DD7"/>
    <w:rsid w:val="00C853B3"/>
    <w:rsid w:val="00CB0885"/>
    <w:rsid w:val="00CC4E5F"/>
    <w:rsid w:val="00CE1E9B"/>
    <w:rsid w:val="00D02A74"/>
    <w:rsid w:val="00D0308E"/>
    <w:rsid w:val="00D11805"/>
    <w:rsid w:val="00D14EA7"/>
    <w:rsid w:val="00D17F2F"/>
    <w:rsid w:val="00D24AFD"/>
    <w:rsid w:val="00D31BC8"/>
    <w:rsid w:val="00D3497D"/>
    <w:rsid w:val="00D66CB7"/>
    <w:rsid w:val="00D706CE"/>
    <w:rsid w:val="00D71668"/>
    <w:rsid w:val="00D71F64"/>
    <w:rsid w:val="00D9049A"/>
    <w:rsid w:val="00D905A8"/>
    <w:rsid w:val="00D945D7"/>
    <w:rsid w:val="00D9677A"/>
    <w:rsid w:val="00DA689C"/>
    <w:rsid w:val="00DB5406"/>
    <w:rsid w:val="00DD704C"/>
    <w:rsid w:val="00DE75BF"/>
    <w:rsid w:val="00DF43CC"/>
    <w:rsid w:val="00E0799F"/>
    <w:rsid w:val="00E20847"/>
    <w:rsid w:val="00E44F83"/>
    <w:rsid w:val="00E468BD"/>
    <w:rsid w:val="00E67534"/>
    <w:rsid w:val="00E718DE"/>
    <w:rsid w:val="00E7288A"/>
    <w:rsid w:val="00E76C81"/>
    <w:rsid w:val="00E86063"/>
    <w:rsid w:val="00EA5E97"/>
    <w:rsid w:val="00ED71C7"/>
    <w:rsid w:val="00F14A5C"/>
    <w:rsid w:val="00F168AB"/>
    <w:rsid w:val="00F54D28"/>
    <w:rsid w:val="00F72F5C"/>
    <w:rsid w:val="00F84915"/>
    <w:rsid w:val="00F85EB3"/>
    <w:rsid w:val="00FB34F5"/>
    <w:rsid w:val="00FD7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1197B9"/>
  <w15:docId w15:val="{0C17C2FB-8F0A-42CB-A19A-5E7BED9B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8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4338C"/>
  </w:style>
  <w:style w:type="character" w:customStyle="1" w:styleId="WW8Num2z0">
    <w:name w:val="WW8Num2z0"/>
    <w:rsid w:val="0084338C"/>
    <w:rPr>
      <w:rFonts w:ascii="Times New Roman" w:eastAsia="Times New Roman" w:hAnsi="Times New Roman" w:cs="Times New Roman" w:hint="default"/>
      <w:b/>
      <w:i/>
      <w:sz w:val="20"/>
      <w:szCs w:val="20"/>
    </w:rPr>
  </w:style>
  <w:style w:type="character" w:customStyle="1" w:styleId="WW8Num3z0">
    <w:name w:val="WW8Num3z0"/>
    <w:rsid w:val="0084338C"/>
    <w:rPr>
      <w:rFonts w:ascii="Symbol" w:hAnsi="Symbol" w:cs="Symbol" w:hint="default"/>
      <w:sz w:val="16"/>
      <w:szCs w:val="16"/>
    </w:rPr>
  </w:style>
  <w:style w:type="character" w:customStyle="1" w:styleId="WW8Num4z0">
    <w:name w:val="WW8Num4z0"/>
    <w:rsid w:val="0084338C"/>
    <w:rPr>
      <w:rFonts w:ascii="Courier New" w:hAnsi="Courier New" w:cs="Courier New" w:hint="default"/>
    </w:rPr>
  </w:style>
  <w:style w:type="character" w:customStyle="1" w:styleId="WW8Num4z1">
    <w:name w:val="WW8Num4z1"/>
    <w:rsid w:val="0084338C"/>
  </w:style>
  <w:style w:type="character" w:customStyle="1" w:styleId="WW8Num4z2">
    <w:name w:val="WW8Num4z2"/>
    <w:rsid w:val="0084338C"/>
    <w:rPr>
      <w:rFonts w:ascii="Wingdings" w:hAnsi="Wingdings" w:cs="Wingdings" w:hint="default"/>
    </w:rPr>
  </w:style>
  <w:style w:type="character" w:customStyle="1" w:styleId="WW8Num4z3">
    <w:name w:val="WW8Num4z3"/>
    <w:rsid w:val="0084338C"/>
    <w:rPr>
      <w:rFonts w:ascii="Symbol" w:hAnsi="Symbol" w:cs="Symbol" w:hint="default"/>
    </w:rPr>
  </w:style>
  <w:style w:type="character" w:customStyle="1" w:styleId="WW8Num4z4">
    <w:name w:val="WW8Num4z4"/>
    <w:rsid w:val="0084338C"/>
  </w:style>
  <w:style w:type="character" w:customStyle="1" w:styleId="WW8Num4z5">
    <w:name w:val="WW8Num4z5"/>
    <w:rsid w:val="0084338C"/>
  </w:style>
  <w:style w:type="character" w:customStyle="1" w:styleId="WW8Num4z6">
    <w:name w:val="WW8Num4z6"/>
    <w:rsid w:val="0084338C"/>
  </w:style>
  <w:style w:type="character" w:customStyle="1" w:styleId="WW8Num4z7">
    <w:name w:val="WW8Num4z7"/>
    <w:rsid w:val="0084338C"/>
  </w:style>
  <w:style w:type="character" w:customStyle="1" w:styleId="WW8Num4z8">
    <w:name w:val="WW8Num4z8"/>
    <w:rsid w:val="0084338C"/>
  </w:style>
  <w:style w:type="character" w:customStyle="1" w:styleId="WW8Num1z1">
    <w:name w:val="WW8Num1z1"/>
    <w:rsid w:val="0084338C"/>
  </w:style>
  <w:style w:type="character" w:customStyle="1" w:styleId="WW8Num1z2">
    <w:name w:val="WW8Num1z2"/>
    <w:rsid w:val="0084338C"/>
  </w:style>
  <w:style w:type="character" w:customStyle="1" w:styleId="WW8Num1z3">
    <w:name w:val="WW8Num1z3"/>
    <w:rsid w:val="0084338C"/>
  </w:style>
  <w:style w:type="character" w:customStyle="1" w:styleId="WW8Num1z4">
    <w:name w:val="WW8Num1z4"/>
    <w:rsid w:val="0084338C"/>
  </w:style>
  <w:style w:type="character" w:customStyle="1" w:styleId="WW8Num1z5">
    <w:name w:val="WW8Num1z5"/>
    <w:rsid w:val="0084338C"/>
  </w:style>
  <w:style w:type="character" w:customStyle="1" w:styleId="WW8Num1z6">
    <w:name w:val="WW8Num1z6"/>
    <w:rsid w:val="0084338C"/>
  </w:style>
  <w:style w:type="character" w:customStyle="1" w:styleId="WW8Num1z7">
    <w:name w:val="WW8Num1z7"/>
    <w:rsid w:val="0084338C"/>
  </w:style>
  <w:style w:type="character" w:customStyle="1" w:styleId="WW8Num1z8">
    <w:name w:val="WW8Num1z8"/>
    <w:rsid w:val="0084338C"/>
  </w:style>
  <w:style w:type="character" w:customStyle="1" w:styleId="WW8Num2z1">
    <w:name w:val="WW8Num2z1"/>
    <w:rsid w:val="0084338C"/>
    <w:rPr>
      <w:rFonts w:ascii="Courier New" w:hAnsi="Courier New" w:cs="Courier New" w:hint="default"/>
    </w:rPr>
  </w:style>
  <w:style w:type="character" w:customStyle="1" w:styleId="WW8Num2z2">
    <w:name w:val="WW8Num2z2"/>
    <w:rsid w:val="0084338C"/>
    <w:rPr>
      <w:rFonts w:ascii="Wingdings" w:hAnsi="Wingdings" w:cs="Wingdings" w:hint="default"/>
    </w:rPr>
  </w:style>
  <w:style w:type="character" w:customStyle="1" w:styleId="WW8Num2z3">
    <w:name w:val="WW8Num2z3"/>
    <w:rsid w:val="0084338C"/>
    <w:rPr>
      <w:rFonts w:ascii="Symbol" w:hAnsi="Symbol" w:cs="Symbol" w:hint="default"/>
    </w:rPr>
  </w:style>
  <w:style w:type="character" w:customStyle="1" w:styleId="WW8Num3z1">
    <w:name w:val="WW8Num3z1"/>
    <w:rsid w:val="0084338C"/>
  </w:style>
  <w:style w:type="character" w:customStyle="1" w:styleId="WW8Num3z2">
    <w:name w:val="WW8Num3z2"/>
    <w:rsid w:val="0084338C"/>
  </w:style>
  <w:style w:type="character" w:customStyle="1" w:styleId="WW8Num3z3">
    <w:name w:val="WW8Num3z3"/>
    <w:rsid w:val="0084338C"/>
  </w:style>
  <w:style w:type="character" w:customStyle="1" w:styleId="WW8Num3z4">
    <w:name w:val="WW8Num3z4"/>
    <w:rsid w:val="0084338C"/>
  </w:style>
  <w:style w:type="character" w:customStyle="1" w:styleId="WW8Num3z5">
    <w:name w:val="WW8Num3z5"/>
    <w:rsid w:val="0084338C"/>
  </w:style>
  <w:style w:type="character" w:customStyle="1" w:styleId="WW8Num3z6">
    <w:name w:val="WW8Num3z6"/>
    <w:rsid w:val="0084338C"/>
  </w:style>
  <w:style w:type="character" w:customStyle="1" w:styleId="WW8Num3z7">
    <w:name w:val="WW8Num3z7"/>
    <w:rsid w:val="0084338C"/>
  </w:style>
  <w:style w:type="character" w:customStyle="1" w:styleId="WW8Num3z8">
    <w:name w:val="WW8Num3z8"/>
    <w:rsid w:val="0084338C"/>
  </w:style>
  <w:style w:type="character" w:customStyle="1" w:styleId="WW8Num5z0">
    <w:name w:val="WW8Num5z0"/>
    <w:rsid w:val="0084338C"/>
    <w:rPr>
      <w:b/>
    </w:rPr>
  </w:style>
  <w:style w:type="character" w:customStyle="1" w:styleId="WW8Num5z1">
    <w:name w:val="WW8Num5z1"/>
    <w:rsid w:val="0084338C"/>
  </w:style>
  <w:style w:type="character" w:customStyle="1" w:styleId="WW8Num5z2">
    <w:name w:val="WW8Num5z2"/>
    <w:rsid w:val="0084338C"/>
  </w:style>
  <w:style w:type="character" w:customStyle="1" w:styleId="WW8Num5z3">
    <w:name w:val="WW8Num5z3"/>
    <w:rsid w:val="0084338C"/>
  </w:style>
  <w:style w:type="character" w:customStyle="1" w:styleId="WW8Num5z4">
    <w:name w:val="WW8Num5z4"/>
    <w:rsid w:val="0084338C"/>
  </w:style>
  <w:style w:type="character" w:customStyle="1" w:styleId="WW8Num5z5">
    <w:name w:val="WW8Num5z5"/>
    <w:rsid w:val="0084338C"/>
  </w:style>
  <w:style w:type="character" w:customStyle="1" w:styleId="WW8Num5z6">
    <w:name w:val="WW8Num5z6"/>
    <w:rsid w:val="0084338C"/>
  </w:style>
  <w:style w:type="character" w:customStyle="1" w:styleId="WW8Num5z7">
    <w:name w:val="WW8Num5z7"/>
    <w:rsid w:val="0084338C"/>
  </w:style>
  <w:style w:type="character" w:customStyle="1" w:styleId="WW8Num5z8">
    <w:name w:val="WW8Num5z8"/>
    <w:rsid w:val="0084338C"/>
  </w:style>
  <w:style w:type="character" w:customStyle="1" w:styleId="WW8Num6z0">
    <w:name w:val="WW8Num6z0"/>
    <w:rsid w:val="0084338C"/>
    <w:rPr>
      <w:rFonts w:hint="default"/>
    </w:rPr>
  </w:style>
  <w:style w:type="character" w:customStyle="1" w:styleId="WW8Num6z1">
    <w:name w:val="WW8Num6z1"/>
    <w:rsid w:val="0084338C"/>
  </w:style>
  <w:style w:type="character" w:customStyle="1" w:styleId="WW8Num6z2">
    <w:name w:val="WW8Num6z2"/>
    <w:rsid w:val="0084338C"/>
  </w:style>
  <w:style w:type="character" w:customStyle="1" w:styleId="WW8Num6z3">
    <w:name w:val="WW8Num6z3"/>
    <w:rsid w:val="0084338C"/>
  </w:style>
  <w:style w:type="character" w:customStyle="1" w:styleId="WW8Num6z4">
    <w:name w:val="WW8Num6z4"/>
    <w:rsid w:val="0084338C"/>
  </w:style>
  <w:style w:type="character" w:customStyle="1" w:styleId="WW8Num6z5">
    <w:name w:val="WW8Num6z5"/>
    <w:rsid w:val="0084338C"/>
  </w:style>
  <w:style w:type="character" w:customStyle="1" w:styleId="WW8Num6z6">
    <w:name w:val="WW8Num6z6"/>
    <w:rsid w:val="0084338C"/>
  </w:style>
  <w:style w:type="character" w:customStyle="1" w:styleId="WW8Num6z7">
    <w:name w:val="WW8Num6z7"/>
    <w:rsid w:val="0084338C"/>
  </w:style>
  <w:style w:type="character" w:customStyle="1" w:styleId="WW8Num6z8">
    <w:name w:val="WW8Num6z8"/>
    <w:rsid w:val="0084338C"/>
  </w:style>
  <w:style w:type="character" w:customStyle="1" w:styleId="WW8Num7z0">
    <w:name w:val="WW8Num7z0"/>
    <w:rsid w:val="0084338C"/>
    <w:rPr>
      <w:rFonts w:hint="default"/>
      <w:sz w:val="16"/>
      <w:szCs w:val="16"/>
    </w:rPr>
  </w:style>
  <w:style w:type="character" w:customStyle="1" w:styleId="WW8Num7z1">
    <w:name w:val="WW8Num7z1"/>
    <w:rsid w:val="0084338C"/>
  </w:style>
  <w:style w:type="character" w:customStyle="1" w:styleId="WW8Num7z2">
    <w:name w:val="WW8Num7z2"/>
    <w:rsid w:val="0084338C"/>
  </w:style>
  <w:style w:type="character" w:customStyle="1" w:styleId="WW8Num7z3">
    <w:name w:val="WW8Num7z3"/>
    <w:rsid w:val="0084338C"/>
  </w:style>
  <w:style w:type="character" w:customStyle="1" w:styleId="WW8Num7z4">
    <w:name w:val="WW8Num7z4"/>
    <w:rsid w:val="0084338C"/>
  </w:style>
  <w:style w:type="character" w:customStyle="1" w:styleId="WW8Num7z5">
    <w:name w:val="WW8Num7z5"/>
    <w:rsid w:val="0084338C"/>
  </w:style>
  <w:style w:type="character" w:customStyle="1" w:styleId="WW8Num7z6">
    <w:name w:val="WW8Num7z6"/>
    <w:rsid w:val="0084338C"/>
  </w:style>
  <w:style w:type="character" w:customStyle="1" w:styleId="WW8Num7z7">
    <w:name w:val="WW8Num7z7"/>
    <w:rsid w:val="0084338C"/>
  </w:style>
  <w:style w:type="character" w:customStyle="1" w:styleId="WW8Num7z8">
    <w:name w:val="WW8Num7z8"/>
    <w:rsid w:val="0084338C"/>
  </w:style>
  <w:style w:type="character" w:customStyle="1" w:styleId="WW8Num8z0">
    <w:name w:val="WW8Num8z0"/>
    <w:rsid w:val="0084338C"/>
    <w:rPr>
      <w:rFonts w:ascii="MT Extra" w:eastAsia="Times New Roman" w:hAnsi="MT Extra" w:cs="Times New Roman" w:hint="default"/>
      <w:b/>
      <w:color w:val="FF0000"/>
      <w:sz w:val="20"/>
    </w:rPr>
  </w:style>
  <w:style w:type="character" w:customStyle="1" w:styleId="WW8Num8z1">
    <w:name w:val="WW8Num8z1"/>
    <w:rsid w:val="0084338C"/>
    <w:rPr>
      <w:rFonts w:ascii="Courier New" w:hAnsi="Courier New" w:cs="Courier New" w:hint="default"/>
    </w:rPr>
  </w:style>
  <w:style w:type="character" w:customStyle="1" w:styleId="WW8Num8z2">
    <w:name w:val="WW8Num8z2"/>
    <w:rsid w:val="0084338C"/>
    <w:rPr>
      <w:rFonts w:ascii="Wingdings" w:hAnsi="Wingdings" w:cs="Wingdings" w:hint="default"/>
    </w:rPr>
  </w:style>
  <w:style w:type="character" w:customStyle="1" w:styleId="WW8Num8z3">
    <w:name w:val="WW8Num8z3"/>
    <w:rsid w:val="0084338C"/>
    <w:rPr>
      <w:rFonts w:ascii="Symbol" w:hAnsi="Symbol" w:cs="Symbol" w:hint="default"/>
    </w:rPr>
  </w:style>
  <w:style w:type="character" w:customStyle="1" w:styleId="Policepardfaut1">
    <w:name w:val="Police par défaut1"/>
    <w:rsid w:val="0084338C"/>
  </w:style>
  <w:style w:type="character" w:styleId="Lienhypertexte">
    <w:name w:val="Hyperlink"/>
    <w:rsid w:val="0084338C"/>
    <w:rPr>
      <w:color w:val="0000FF"/>
      <w:u w:val="single"/>
    </w:rPr>
  </w:style>
  <w:style w:type="paragraph" w:customStyle="1" w:styleId="Titre1">
    <w:name w:val="Titre1"/>
    <w:basedOn w:val="Normal"/>
    <w:next w:val="Corpsdetexte"/>
    <w:rsid w:val="0084338C"/>
    <w:pPr>
      <w:keepNext/>
      <w:spacing w:before="240" w:after="120"/>
    </w:pPr>
    <w:rPr>
      <w:rFonts w:ascii="Arial" w:eastAsia="Microsoft YaHei" w:hAnsi="Arial" w:cs="Mangal"/>
      <w:sz w:val="28"/>
      <w:szCs w:val="28"/>
    </w:rPr>
  </w:style>
  <w:style w:type="paragraph" w:styleId="Corpsdetexte">
    <w:name w:val="Body Text"/>
    <w:basedOn w:val="Normal"/>
    <w:rsid w:val="0084338C"/>
    <w:pPr>
      <w:spacing w:after="120"/>
    </w:pPr>
  </w:style>
  <w:style w:type="paragraph" w:styleId="Liste">
    <w:name w:val="List"/>
    <w:basedOn w:val="Corpsdetexte"/>
    <w:rsid w:val="0084338C"/>
    <w:rPr>
      <w:rFonts w:cs="Mangal"/>
    </w:rPr>
  </w:style>
  <w:style w:type="paragraph" w:customStyle="1" w:styleId="Lgende1">
    <w:name w:val="Légende1"/>
    <w:basedOn w:val="Normal"/>
    <w:rsid w:val="0084338C"/>
    <w:pPr>
      <w:suppressLineNumbers/>
      <w:spacing w:before="120" w:after="120"/>
    </w:pPr>
    <w:rPr>
      <w:rFonts w:cs="Mangal"/>
      <w:i/>
      <w:iCs/>
    </w:rPr>
  </w:style>
  <w:style w:type="paragraph" w:customStyle="1" w:styleId="Index">
    <w:name w:val="Index"/>
    <w:basedOn w:val="Normal"/>
    <w:rsid w:val="0084338C"/>
    <w:pPr>
      <w:suppressLineNumbers/>
    </w:pPr>
    <w:rPr>
      <w:rFonts w:cs="Mangal"/>
    </w:rPr>
  </w:style>
  <w:style w:type="paragraph" w:styleId="En-tte">
    <w:name w:val="header"/>
    <w:basedOn w:val="Normal"/>
    <w:rsid w:val="0084338C"/>
    <w:pPr>
      <w:tabs>
        <w:tab w:val="center" w:pos="4536"/>
        <w:tab w:val="right" w:pos="9072"/>
      </w:tabs>
    </w:pPr>
  </w:style>
  <w:style w:type="paragraph" w:styleId="Pieddepage">
    <w:name w:val="footer"/>
    <w:basedOn w:val="Normal"/>
    <w:rsid w:val="0084338C"/>
    <w:pPr>
      <w:tabs>
        <w:tab w:val="center" w:pos="4536"/>
        <w:tab w:val="right" w:pos="9072"/>
      </w:tabs>
    </w:pPr>
  </w:style>
  <w:style w:type="paragraph" w:styleId="NormalWeb">
    <w:name w:val="Normal (Web)"/>
    <w:basedOn w:val="Normal"/>
    <w:rsid w:val="0084338C"/>
    <w:pPr>
      <w:spacing w:before="280" w:after="280"/>
    </w:pPr>
  </w:style>
  <w:style w:type="paragraph" w:customStyle="1" w:styleId="Contenudetableau">
    <w:name w:val="Contenu de tableau"/>
    <w:basedOn w:val="Normal"/>
    <w:rsid w:val="0084338C"/>
    <w:pPr>
      <w:suppressLineNumbers/>
    </w:pPr>
  </w:style>
  <w:style w:type="paragraph" w:customStyle="1" w:styleId="Titredetableau">
    <w:name w:val="Titre de tableau"/>
    <w:basedOn w:val="Contenudetableau"/>
    <w:rsid w:val="0084338C"/>
    <w:pPr>
      <w:jc w:val="center"/>
    </w:pPr>
    <w:rPr>
      <w:b/>
      <w:bCs/>
    </w:rPr>
  </w:style>
  <w:style w:type="character" w:styleId="lev">
    <w:name w:val="Strong"/>
    <w:uiPriority w:val="22"/>
    <w:qFormat/>
    <w:rsid w:val="00AC0A52"/>
    <w:rPr>
      <w:b/>
      <w:bCs/>
    </w:rPr>
  </w:style>
  <w:style w:type="table" w:styleId="Grilledutableau">
    <w:name w:val="Table Grid"/>
    <w:basedOn w:val="TableauNormal"/>
    <w:uiPriority w:val="59"/>
    <w:rsid w:val="00D9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54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uzillon-tt.fr/" TargetMode="External"/><Relationship Id="rId4" Type="http://schemas.openxmlformats.org/officeDocument/2006/relationships/settings" Target="settings.xml"/><Relationship Id="rId9" Type="http://schemas.openxmlformats.org/officeDocument/2006/relationships/hyperlink" Target="http://www.mouzillon-tt.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lub.sportsregions.fr/etoilemouzillon/" TargetMode="External"/><Relationship Id="rId1" Type="http://schemas.openxmlformats.org/officeDocument/2006/relationships/hyperlink" Target="mailto:emtt4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95BF-A5AB-4DF9-B452-A46749B0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1154</Words>
  <Characters>6350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Inscription d’un adhérent – SAISON 2010 / 2011</vt:lpstr>
    </vt:vector>
  </TitlesOfParts>
  <Company/>
  <LinksUpToDate>false</LinksUpToDate>
  <CharactersWithSpaces>7490</CharactersWithSpaces>
  <SharedDoc>false</SharedDoc>
  <HLinks>
    <vt:vector size="24" baseType="variant">
      <vt:variant>
        <vt:i4>7340153</vt:i4>
      </vt:variant>
      <vt:variant>
        <vt:i4>3</vt:i4>
      </vt:variant>
      <vt:variant>
        <vt:i4>0</vt:i4>
      </vt:variant>
      <vt:variant>
        <vt:i4>5</vt:i4>
      </vt:variant>
      <vt:variant>
        <vt:lpwstr>http://www.mouzillon-tt.fr/</vt:lpwstr>
      </vt:variant>
      <vt:variant>
        <vt:lpwstr/>
      </vt:variant>
      <vt:variant>
        <vt:i4>7340153</vt:i4>
      </vt:variant>
      <vt:variant>
        <vt:i4>0</vt:i4>
      </vt:variant>
      <vt:variant>
        <vt:i4>0</vt:i4>
      </vt:variant>
      <vt:variant>
        <vt:i4>5</vt:i4>
      </vt:variant>
      <vt:variant>
        <vt:lpwstr>http://www.mouzillon-tt.fr/</vt:lpwstr>
      </vt:variant>
      <vt:variant>
        <vt:lpwstr/>
      </vt:variant>
      <vt:variant>
        <vt:i4>4784193</vt:i4>
      </vt:variant>
      <vt:variant>
        <vt:i4>3</vt:i4>
      </vt:variant>
      <vt:variant>
        <vt:i4>0</vt:i4>
      </vt:variant>
      <vt:variant>
        <vt:i4>5</vt:i4>
      </vt:variant>
      <vt:variant>
        <vt:lpwstr>http://club.sportsregions.fr/etoilemouzillon/</vt:lpwstr>
      </vt:variant>
      <vt:variant>
        <vt:lpwstr/>
      </vt:variant>
      <vt:variant>
        <vt:i4>4325486</vt:i4>
      </vt:variant>
      <vt:variant>
        <vt:i4>0</vt:i4>
      </vt:variant>
      <vt:variant>
        <vt:i4>0</vt:i4>
      </vt:variant>
      <vt:variant>
        <vt:i4>5</vt:i4>
      </vt:variant>
      <vt:variant>
        <vt:lpwstr>mailto:emtt44@gmail.com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d’un adhérent – SAISON 2010 / 2011</dc:title>
  <dc:creator>BRUNELIERE Emilien</dc:creator>
  <cp:lastModifiedBy>didier blanloeil</cp:lastModifiedBy>
  <cp:revision>3</cp:revision>
  <cp:lastPrinted>2022-09-02T14:34:00Z</cp:lastPrinted>
  <dcterms:created xsi:type="dcterms:W3CDTF">2023-06-22T12:47:00Z</dcterms:created>
  <dcterms:modified xsi:type="dcterms:W3CDTF">2023-06-22T12:51:00Z</dcterms:modified>
</cp:coreProperties>
</file>